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500"/>
      </w:tblGrid>
      <w:tr w:rsidR="00251C22" w:rsidRPr="00C31632" w:rsidTr="0007290A">
        <w:tc>
          <w:tcPr>
            <w:tcW w:w="5070" w:type="dxa"/>
            <w:tcBorders>
              <w:top w:val="nil"/>
              <w:left w:val="nil"/>
              <w:bottom w:val="nil"/>
              <w:right w:val="nil"/>
            </w:tcBorders>
          </w:tcPr>
          <w:p w:rsidR="00251C22" w:rsidRPr="006C7D2F" w:rsidRDefault="00251C22" w:rsidP="00DC748E">
            <w:pPr>
              <w:pStyle w:val="11"/>
              <w:spacing w:before="0" w:after="0"/>
              <w:rPr>
                <w:b/>
                <w:sz w:val="20"/>
              </w:rPr>
            </w:pPr>
            <w:r w:rsidRPr="006C7D2F">
              <w:rPr>
                <w:b/>
                <w:caps/>
                <w:sz w:val="20"/>
              </w:rPr>
              <w:t>Лицензионный договор</w:t>
            </w:r>
            <w:r w:rsidRPr="006C7D2F">
              <w:rPr>
                <w:b/>
                <w:sz w:val="20"/>
              </w:rPr>
              <w:t xml:space="preserve"> № ________     </w:t>
            </w:r>
          </w:p>
          <w:p w:rsidR="00251C22" w:rsidRPr="006C7D2F" w:rsidRDefault="00251C22" w:rsidP="00DC748E">
            <w:pPr>
              <w:pStyle w:val="11"/>
              <w:spacing w:before="0" w:after="0"/>
              <w:jc w:val="center"/>
              <w:rPr>
                <w:sz w:val="20"/>
              </w:rPr>
            </w:pPr>
          </w:p>
          <w:p w:rsidR="00251C22" w:rsidRPr="006C7D2F" w:rsidRDefault="00251C22" w:rsidP="00DC748E">
            <w:pPr>
              <w:pStyle w:val="a3"/>
              <w:tabs>
                <w:tab w:val="clear" w:pos="9590"/>
              </w:tabs>
              <w:jc w:val="both"/>
              <w:rPr>
                <w:rFonts w:ascii="Times New Roman" w:hAnsi="Times New Roman"/>
                <w:b/>
              </w:rPr>
            </w:pPr>
            <w:r w:rsidRPr="006C7D2F">
              <w:rPr>
                <w:rFonts w:ascii="Times New Roman" w:hAnsi="Times New Roman"/>
                <w:i/>
              </w:rPr>
              <w:t>г. Санкт-Петербург</w:t>
            </w:r>
            <w:r w:rsidRPr="006C7D2F">
              <w:rPr>
                <w:rFonts w:ascii="Times New Roman" w:hAnsi="Times New Roman"/>
              </w:rPr>
              <w:t xml:space="preserve">            </w:t>
            </w:r>
            <w:proofErr w:type="gramStart"/>
            <w:r w:rsidRPr="006C7D2F">
              <w:rPr>
                <w:rFonts w:ascii="Times New Roman" w:hAnsi="Times New Roman"/>
              </w:rPr>
              <w:t xml:space="preserve">   «</w:t>
            </w:r>
            <w:proofErr w:type="gramEnd"/>
            <w:r w:rsidRPr="006C7D2F">
              <w:rPr>
                <w:rFonts w:ascii="Times New Roman" w:hAnsi="Times New Roman"/>
              </w:rPr>
              <w:t xml:space="preserve">     »____________20   </w:t>
            </w:r>
            <w:r w:rsidRPr="006C7D2F">
              <w:rPr>
                <w:rFonts w:ascii="Times New Roman" w:hAnsi="Times New Roman"/>
              </w:rPr>
              <w:tab/>
            </w:r>
            <w:r w:rsidRPr="006C7D2F">
              <w:rPr>
                <w:rFonts w:ascii="Times New Roman" w:hAnsi="Times New Roman"/>
              </w:rPr>
              <w:tab/>
            </w:r>
            <w:r w:rsidRPr="006C7D2F">
              <w:rPr>
                <w:rFonts w:ascii="Times New Roman" w:hAnsi="Times New Roman"/>
              </w:rPr>
              <w:tab/>
            </w:r>
          </w:p>
          <w:p w:rsidR="004F1920" w:rsidRDefault="00251C22" w:rsidP="00094402">
            <w:pPr>
              <w:jc w:val="both"/>
            </w:pPr>
            <w:r w:rsidRPr="006C7D2F">
              <w:t xml:space="preserve">Федеральное государственное бюджетное образовательное учреждение высшего образования «Санкт-Петербургский государственный университет», именуемое в дальнейшем «Лицензиат», в лице директора Издательства СПбГУ </w:t>
            </w:r>
            <w:proofErr w:type="spellStart"/>
            <w:r w:rsidRPr="006C7D2F">
              <w:t>Лебедкиной</w:t>
            </w:r>
            <w:proofErr w:type="spellEnd"/>
            <w:r w:rsidRPr="006C7D2F">
              <w:t xml:space="preserve"> Е.В., действующей на основании доверенности от </w:t>
            </w:r>
            <w:r w:rsidR="00C31632" w:rsidRPr="00C31632">
              <w:t>26.01.2024</w:t>
            </w:r>
            <w:r w:rsidR="00AC4D8D" w:rsidRPr="00AC4D8D">
              <w:t xml:space="preserve"> № 32-06-</w:t>
            </w:r>
            <w:r w:rsidR="00C31632">
              <w:rPr>
                <w:lang w:val="en-US"/>
              </w:rPr>
              <w:t>3</w:t>
            </w:r>
            <w:bookmarkStart w:id="0" w:name="_GoBack"/>
            <w:bookmarkEnd w:id="0"/>
            <w:r w:rsidR="00AC4D8D" w:rsidRPr="00AC4D8D">
              <w:t>6</w:t>
            </w:r>
            <w:r w:rsidRPr="006C7D2F">
              <w:t>, с одной стороны, и гражданин </w:t>
            </w:r>
            <w:r w:rsidR="004F1920">
              <w:t xml:space="preserve"> </w:t>
            </w:r>
            <w:r w:rsidRPr="006C7D2F">
              <w:t>______</w:t>
            </w:r>
            <w:r w:rsidR="004F1920">
              <w:t>__________________________________________</w:t>
            </w:r>
          </w:p>
          <w:p w:rsidR="004F1920" w:rsidRDefault="004F1920" w:rsidP="00094402">
            <w:pPr>
              <w:jc w:val="both"/>
            </w:pPr>
            <w:r>
              <w:t>(</w:t>
            </w:r>
            <w:r w:rsidR="00251C22" w:rsidRPr="006C7D2F">
              <w:t>__________________________________</w:t>
            </w:r>
            <w:r>
              <w:t>)</w:t>
            </w:r>
            <w:r w:rsidR="00251C22" w:rsidRPr="006C7D2F">
              <w:t xml:space="preserve">, </w:t>
            </w:r>
            <w:proofErr w:type="gramStart"/>
            <w:r w:rsidR="00251C22" w:rsidRPr="006C7D2F">
              <w:t>гражданин</w:t>
            </w:r>
            <w:r>
              <w:t xml:space="preserve"> </w:t>
            </w:r>
            <w:r w:rsidR="00251C22" w:rsidRPr="006C7D2F">
              <w:rPr>
                <w:i/>
              </w:rPr>
              <w:t xml:space="preserve"> </w:t>
            </w:r>
            <w:r>
              <w:t>_</w:t>
            </w:r>
            <w:proofErr w:type="gramEnd"/>
            <w:r>
              <w:t>_______________________________________________</w:t>
            </w:r>
          </w:p>
          <w:p w:rsidR="00251C22" w:rsidRPr="006C7D2F" w:rsidRDefault="004F1920" w:rsidP="00094402">
            <w:pPr>
              <w:jc w:val="both"/>
              <w:rPr>
                <w:b/>
                <w:caps/>
              </w:rPr>
            </w:pPr>
            <w:r>
              <w:t>(</w:t>
            </w:r>
            <w:r w:rsidR="00251C22" w:rsidRPr="006C7D2F">
              <w:t>___________________________</w:t>
            </w:r>
            <w:r>
              <w:t>___</w:t>
            </w:r>
            <w:r w:rsidR="00251C22" w:rsidRPr="006C7D2F">
              <w:t>___</w:t>
            </w:r>
            <w:r>
              <w:t>)</w:t>
            </w:r>
            <w:r w:rsidR="00251C22" w:rsidRPr="006C7D2F">
              <w:t>, именуемые в дальнейшем «Соавторы», с другой стороны, именуемые в дальнейшем «Сторона/Стороны», заключили настоящий договор (далее – «Договор») о нижеследующем:</w:t>
            </w:r>
          </w:p>
          <w:p w:rsidR="00094402" w:rsidRPr="006C7D2F" w:rsidRDefault="00094402" w:rsidP="00094402"/>
        </w:tc>
        <w:tc>
          <w:tcPr>
            <w:tcW w:w="4500" w:type="dxa"/>
            <w:tcBorders>
              <w:top w:val="nil"/>
              <w:left w:val="nil"/>
              <w:bottom w:val="nil"/>
              <w:right w:val="nil"/>
            </w:tcBorders>
          </w:tcPr>
          <w:p w:rsidR="00251C22" w:rsidRPr="006C7D2F" w:rsidRDefault="00251C22" w:rsidP="00DC748E">
            <w:pPr>
              <w:pStyle w:val="11"/>
              <w:spacing w:before="0" w:after="0"/>
              <w:rPr>
                <w:b/>
                <w:caps/>
                <w:sz w:val="20"/>
                <w:lang w:val="en-GB"/>
              </w:rPr>
            </w:pPr>
            <w:r w:rsidRPr="006C7D2F">
              <w:rPr>
                <w:b/>
                <w:caps/>
                <w:sz w:val="20"/>
                <w:lang w:val="en-GB"/>
              </w:rPr>
              <w:t>LICENSE AGREEMENT N</w:t>
            </w:r>
            <w:r w:rsidRPr="006C7D2F">
              <w:rPr>
                <w:b/>
                <w:sz w:val="20"/>
                <w:lang w:val="en-GB"/>
              </w:rPr>
              <w:t>o.</w:t>
            </w:r>
            <w:r w:rsidRPr="006C7D2F">
              <w:rPr>
                <w:b/>
                <w:caps/>
                <w:sz w:val="20"/>
                <w:lang w:val="en-GB"/>
              </w:rPr>
              <w:t xml:space="preserve"> ______</w:t>
            </w:r>
          </w:p>
          <w:p w:rsidR="00251C22" w:rsidRPr="006C7D2F" w:rsidRDefault="00251C22" w:rsidP="00DC748E">
            <w:pPr>
              <w:pStyle w:val="11"/>
              <w:spacing w:before="0" w:after="0"/>
              <w:rPr>
                <w:i/>
                <w:sz w:val="20"/>
                <w:lang w:val="en-US"/>
              </w:rPr>
            </w:pPr>
          </w:p>
          <w:p w:rsidR="00251C22" w:rsidRPr="006C7D2F" w:rsidRDefault="00251C22" w:rsidP="00DC748E">
            <w:pPr>
              <w:pStyle w:val="11"/>
              <w:spacing w:before="0" w:after="0"/>
              <w:rPr>
                <w:i/>
                <w:sz w:val="20"/>
                <w:lang w:val="en-GB"/>
              </w:rPr>
            </w:pPr>
            <w:r w:rsidRPr="006C7D2F">
              <w:rPr>
                <w:i/>
                <w:sz w:val="20"/>
                <w:lang w:val="en-GB"/>
              </w:rPr>
              <w:t xml:space="preserve">St. Petersburg, Russia         </w:t>
            </w:r>
            <w:r w:rsidRPr="006C7D2F">
              <w:rPr>
                <w:sz w:val="20"/>
                <w:lang w:val="en-US"/>
              </w:rPr>
              <w:t xml:space="preserve">«      »____________20 </w:t>
            </w:r>
          </w:p>
          <w:p w:rsidR="00251C22" w:rsidRPr="006C7D2F" w:rsidRDefault="00251C22" w:rsidP="00DC748E">
            <w:pPr>
              <w:pStyle w:val="11"/>
              <w:spacing w:before="0" w:after="0"/>
              <w:jc w:val="both"/>
              <w:rPr>
                <w:sz w:val="20"/>
                <w:lang w:val="en-US"/>
              </w:rPr>
            </w:pPr>
            <w:r w:rsidRPr="006C7D2F">
              <w:rPr>
                <w:sz w:val="20"/>
                <w:lang w:val="en-GB"/>
              </w:rPr>
              <w:t xml:space="preserve">The Federal State Budgetary Educational Institution of Higher Education “St. Petersburg State University”,  hereinafter referred to as the “Licensee” represented by </w:t>
            </w:r>
            <w:r w:rsidRPr="006C7D2F">
              <w:rPr>
                <w:color w:val="000000"/>
                <w:sz w:val="20"/>
                <w:lang w:val="en-US"/>
              </w:rPr>
              <w:t xml:space="preserve">the director of the </w:t>
            </w:r>
            <w:proofErr w:type="spellStart"/>
            <w:r w:rsidRPr="006C7D2F">
              <w:rPr>
                <w:color w:val="000000"/>
                <w:sz w:val="20"/>
                <w:lang w:val="en-US"/>
              </w:rPr>
              <w:t>SPbGU</w:t>
            </w:r>
            <w:proofErr w:type="spellEnd"/>
            <w:r w:rsidRPr="006C7D2F">
              <w:rPr>
                <w:color w:val="000000"/>
                <w:sz w:val="20"/>
                <w:lang w:val="en-US"/>
              </w:rPr>
              <w:t xml:space="preserve"> Publishing House Elena </w:t>
            </w:r>
            <w:proofErr w:type="spellStart"/>
            <w:r w:rsidRPr="006C7D2F">
              <w:rPr>
                <w:color w:val="000000"/>
                <w:sz w:val="20"/>
                <w:lang w:val="en-US"/>
              </w:rPr>
              <w:t>Lebedkina</w:t>
            </w:r>
            <w:proofErr w:type="spellEnd"/>
            <w:r w:rsidRPr="006C7D2F">
              <w:rPr>
                <w:color w:val="000000"/>
                <w:sz w:val="20"/>
                <w:lang w:val="en-US"/>
              </w:rPr>
              <w:t xml:space="preserve"> acting pursuant to the power of attorney dated </w:t>
            </w:r>
            <w:r w:rsidR="00C31632" w:rsidRPr="00C31632">
              <w:rPr>
                <w:color w:val="000000"/>
                <w:sz w:val="20"/>
                <w:lang w:val="en-US"/>
              </w:rPr>
              <w:t>26.01.2024</w:t>
            </w:r>
            <w:r w:rsidR="00AC4D8D" w:rsidRPr="000752EE">
              <w:rPr>
                <w:color w:val="000000"/>
                <w:sz w:val="20"/>
                <w:lang w:val="en-US"/>
              </w:rPr>
              <w:t xml:space="preserve"> No. </w:t>
            </w:r>
            <w:r w:rsidR="00AC4D8D" w:rsidRPr="00D96A6B">
              <w:rPr>
                <w:color w:val="000000"/>
                <w:sz w:val="20"/>
                <w:lang w:val="en-US"/>
              </w:rPr>
              <w:t>32-06-</w:t>
            </w:r>
            <w:r w:rsidR="00C31632">
              <w:rPr>
                <w:color w:val="000000"/>
                <w:sz w:val="20"/>
                <w:lang w:val="en-US"/>
              </w:rPr>
              <w:t>3</w:t>
            </w:r>
            <w:r w:rsidR="00AC4D8D" w:rsidRPr="00D96A6B">
              <w:rPr>
                <w:color w:val="000000"/>
                <w:sz w:val="20"/>
                <w:lang w:val="en-US"/>
              </w:rPr>
              <w:t>6</w:t>
            </w:r>
            <w:r w:rsidRPr="006C7D2F">
              <w:rPr>
                <w:sz w:val="20"/>
                <w:lang w:val="en-GB"/>
              </w:rPr>
              <w:t xml:space="preserve">, on the one hand, and </w:t>
            </w:r>
            <w:r w:rsidRPr="006C7D2F">
              <w:rPr>
                <w:sz w:val="20"/>
                <w:lang w:val="en-US"/>
              </w:rPr>
              <w:t>_________________________________________</w:t>
            </w:r>
          </w:p>
          <w:p w:rsidR="00251C22" w:rsidRPr="006C7D2F" w:rsidRDefault="00251C22" w:rsidP="00DC748E">
            <w:pPr>
              <w:pStyle w:val="11"/>
              <w:spacing w:before="0" w:after="0"/>
              <w:jc w:val="both"/>
              <w:rPr>
                <w:sz w:val="20"/>
                <w:lang w:val="en-GB"/>
              </w:rPr>
            </w:pPr>
            <w:r w:rsidRPr="006C7D2F">
              <w:rPr>
                <w:sz w:val="20"/>
                <w:lang w:val="en-US"/>
              </w:rPr>
              <w:t>(_________________________________)</w:t>
            </w:r>
            <w:r w:rsidRPr="006C7D2F">
              <w:rPr>
                <w:sz w:val="20"/>
                <w:lang w:val="en-GB"/>
              </w:rPr>
              <w:t xml:space="preserve">, </w:t>
            </w:r>
            <w:r w:rsidRPr="006C7D2F">
              <w:rPr>
                <w:sz w:val="20"/>
                <w:lang w:val="en-US"/>
              </w:rPr>
              <w:t>_________________________________________ (___________________________________)</w:t>
            </w:r>
            <w:r w:rsidRPr="006C7D2F">
              <w:rPr>
                <w:sz w:val="20"/>
                <w:lang w:val="en-GB"/>
              </w:rPr>
              <w:t>, hereinafter referred to as the “</w:t>
            </w:r>
            <w:r w:rsidRPr="006C7D2F">
              <w:rPr>
                <w:sz w:val="20"/>
                <w:lang w:val="en-US"/>
              </w:rPr>
              <w:t>Co-</w:t>
            </w:r>
            <w:r w:rsidRPr="006C7D2F">
              <w:rPr>
                <w:sz w:val="20"/>
                <w:lang w:val="en-GB"/>
              </w:rPr>
              <w:t>authors”, on the other hand hereinafter individually and collectively referred to as the “Party/Parties” have entered into this Agreement hereinafter referred to as the “Agreement”, as follows:</w:t>
            </w:r>
          </w:p>
          <w:p w:rsidR="00251C22" w:rsidRPr="006C7D2F" w:rsidRDefault="00251C22" w:rsidP="00DC748E">
            <w:pPr>
              <w:pStyle w:val="11"/>
              <w:spacing w:before="0" w:after="0"/>
              <w:rPr>
                <w:caps/>
                <w:sz w:val="20"/>
                <w:lang w:val="en-GB"/>
              </w:rPr>
            </w:pPr>
          </w:p>
        </w:tc>
      </w:tr>
      <w:tr w:rsidR="00251C22" w:rsidRPr="00C31632" w:rsidTr="0007290A">
        <w:tc>
          <w:tcPr>
            <w:tcW w:w="5070" w:type="dxa"/>
            <w:tcBorders>
              <w:top w:val="nil"/>
              <w:left w:val="nil"/>
              <w:bottom w:val="nil"/>
              <w:right w:val="nil"/>
            </w:tcBorders>
          </w:tcPr>
          <w:p w:rsidR="00251C22" w:rsidRPr="006C7D2F" w:rsidRDefault="00251C22" w:rsidP="00DC748E">
            <w:pPr>
              <w:pStyle w:val="1"/>
              <w:widowControl/>
              <w:numPr>
                <w:ilvl w:val="0"/>
                <w:numId w:val="36"/>
              </w:numPr>
              <w:spacing w:before="0" w:after="0"/>
              <w:rPr>
                <w:rFonts w:ascii="Times New Roman" w:hAnsi="Times New Roman" w:cs="Times New Roman"/>
                <w:color w:val="auto"/>
              </w:rPr>
            </w:pPr>
            <w:r w:rsidRPr="006C7D2F">
              <w:rPr>
                <w:rFonts w:ascii="Times New Roman" w:hAnsi="Times New Roman" w:cs="Times New Roman"/>
                <w:color w:val="auto"/>
              </w:rPr>
              <w:t>Предмет Договора</w:t>
            </w:r>
          </w:p>
          <w:p w:rsidR="00251C22" w:rsidRPr="006C7D2F" w:rsidRDefault="00251C22" w:rsidP="00DC748E">
            <w:pPr>
              <w:pStyle w:val="1"/>
              <w:widowControl/>
              <w:numPr>
                <w:ilvl w:val="1"/>
                <w:numId w:val="36"/>
              </w:numPr>
              <w:tabs>
                <w:tab w:val="left" w:pos="567"/>
              </w:tabs>
              <w:spacing w:before="0" w:after="0"/>
              <w:jc w:val="both"/>
              <w:rPr>
                <w:rFonts w:ascii="Times New Roman" w:hAnsi="Times New Roman" w:cs="Times New Roman"/>
                <w:b w:val="0"/>
                <w:color w:val="auto"/>
                <w:spacing w:val="-2"/>
              </w:rPr>
            </w:pPr>
            <w:r w:rsidRPr="006C7D2F">
              <w:rPr>
                <w:rFonts w:ascii="Times New Roman" w:hAnsi="Times New Roman" w:cs="Times New Roman"/>
                <w:b w:val="0"/>
                <w:color w:val="auto"/>
                <w:spacing w:val="-2"/>
              </w:rPr>
              <w:t>Соавторы предоставляют Лицензиату на условиях исключительной лицензии право использования результата интеллектуальной деятельности в виде научной статьи с рабочим названием «____________________________________</w:t>
            </w:r>
          </w:p>
          <w:p w:rsidR="00251C22" w:rsidRPr="006C7D2F" w:rsidRDefault="00251C22" w:rsidP="00DC748E">
            <w:pPr>
              <w:pStyle w:val="1"/>
              <w:widowControl/>
              <w:spacing w:before="0" w:after="0"/>
              <w:jc w:val="both"/>
              <w:rPr>
                <w:rFonts w:ascii="Times New Roman" w:hAnsi="Times New Roman" w:cs="Times New Roman"/>
                <w:b w:val="0"/>
                <w:color w:val="auto"/>
                <w:spacing w:val="-2"/>
              </w:rPr>
            </w:pPr>
            <w:r w:rsidRPr="006C7D2F">
              <w:rPr>
                <w:rFonts w:ascii="Times New Roman" w:hAnsi="Times New Roman" w:cs="Times New Roman"/>
                <w:b w:val="0"/>
                <w:color w:val="auto"/>
                <w:spacing w:val="-2"/>
              </w:rPr>
              <w:t>______________________________________________», в дальнейшем именуемой «Произведение», объемом _____ авторских листов, включая иллюстративный, справочный, библиографический материалы, в предусмотренных настоящим Договором пределах и на определенный настоящим Договором срок.</w:t>
            </w:r>
          </w:p>
          <w:p w:rsidR="00251C22" w:rsidRPr="006C7D2F" w:rsidRDefault="00251C22" w:rsidP="00DC748E">
            <w:pPr>
              <w:pStyle w:val="1"/>
              <w:numPr>
                <w:ilvl w:val="1"/>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Стороны договорились, что последовательность представления имен Соавторов в Произведении следующая: ___________________________________________________________________________________.</w:t>
            </w:r>
          </w:p>
          <w:p w:rsidR="00251C22" w:rsidRPr="006C7D2F" w:rsidRDefault="00251C22" w:rsidP="00DC748E">
            <w:pPr>
              <w:pStyle w:val="1"/>
              <w:widowControl/>
              <w:numPr>
                <w:ilvl w:val="1"/>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Соавторами права выдачи лицензий другим лицам.</w:t>
            </w:r>
          </w:p>
          <w:p w:rsidR="00094402" w:rsidRPr="006C7D2F" w:rsidRDefault="00251C22" w:rsidP="00094402">
            <w:pPr>
              <w:pStyle w:val="1"/>
              <w:widowControl/>
              <w:numPr>
                <w:ilvl w:val="1"/>
                <w:numId w:val="36"/>
              </w:numPr>
              <w:tabs>
                <w:tab w:val="left" w:pos="567"/>
              </w:tabs>
              <w:spacing w:before="0" w:after="0"/>
              <w:jc w:val="both"/>
              <w:rPr>
                <w:rFonts w:ascii="Times New Roman" w:hAnsi="Times New Roman" w:cs="Times New Roman"/>
                <w:b w:val="0"/>
                <w:color w:val="auto"/>
                <w:spacing w:val="-4"/>
              </w:rPr>
            </w:pPr>
            <w:r w:rsidRPr="006C7D2F">
              <w:rPr>
                <w:rFonts w:ascii="Times New Roman" w:hAnsi="Times New Roman" w:cs="Times New Roman"/>
                <w:b w:val="0"/>
                <w:color w:val="auto"/>
                <w:spacing w:val="-4"/>
              </w:rPr>
              <w:t>Право использования Произведения в соответствии с условиями настоящего Договора предоставляется Соавторами на безвозмездной основе.</w:t>
            </w:r>
          </w:p>
        </w:tc>
        <w:tc>
          <w:tcPr>
            <w:tcW w:w="4500" w:type="dxa"/>
            <w:tcBorders>
              <w:top w:val="nil"/>
              <w:left w:val="nil"/>
              <w:bottom w:val="nil"/>
              <w:right w:val="nil"/>
            </w:tcBorders>
          </w:tcPr>
          <w:p w:rsidR="00251C22" w:rsidRPr="006C7D2F" w:rsidRDefault="00251C22" w:rsidP="00DC748E">
            <w:pPr>
              <w:pStyle w:val="11"/>
              <w:spacing w:before="0" w:after="0"/>
              <w:jc w:val="center"/>
              <w:rPr>
                <w:b/>
                <w:sz w:val="20"/>
                <w:lang w:val="en-GB"/>
              </w:rPr>
            </w:pPr>
            <w:r w:rsidRPr="006C7D2F">
              <w:rPr>
                <w:b/>
                <w:sz w:val="20"/>
                <w:lang w:val="en-GB"/>
              </w:rPr>
              <w:t>1. Subject Matter of the Agreement</w:t>
            </w:r>
          </w:p>
          <w:p w:rsidR="00251C22" w:rsidRPr="006C7D2F" w:rsidRDefault="00251C22" w:rsidP="00DC748E">
            <w:pPr>
              <w:pStyle w:val="11"/>
              <w:spacing w:before="0" w:after="0"/>
              <w:jc w:val="both"/>
              <w:rPr>
                <w:sz w:val="20"/>
                <w:lang w:val="en-GB"/>
              </w:rPr>
            </w:pPr>
            <w:proofErr w:type="gramStart"/>
            <w:r w:rsidRPr="006C7D2F">
              <w:rPr>
                <w:sz w:val="20"/>
                <w:lang w:val="en-GB"/>
              </w:rPr>
              <w:t xml:space="preserve">1.1. The Co-authors grant to the Licensee the exclusive right, on the basis of an exclusive license, to use the results of intellectual activity in the form of the research article </w:t>
            </w:r>
            <w:r w:rsidRPr="006C7D2F">
              <w:rPr>
                <w:sz w:val="20"/>
                <w:lang w:val="en-US"/>
              </w:rPr>
              <w:t xml:space="preserve">with the working title </w:t>
            </w:r>
            <w:r w:rsidRPr="006C7D2F">
              <w:rPr>
                <w:sz w:val="20"/>
                <w:lang w:val="en-GB"/>
              </w:rPr>
              <w:t>“</w:t>
            </w:r>
            <w:r w:rsidRPr="006C7D2F">
              <w:rPr>
                <w:sz w:val="20"/>
                <w:lang w:val="en-US"/>
              </w:rPr>
              <w:t>______________________________________________________</w:t>
            </w:r>
            <w:r w:rsidRPr="006C7D2F">
              <w:rPr>
                <w:sz w:val="20"/>
                <w:lang w:val="en-GB"/>
              </w:rPr>
              <w:t>”  hereinafter referred to as the “Work” of ___</w:t>
            </w:r>
            <w:r w:rsidRPr="006C7D2F">
              <w:rPr>
                <w:sz w:val="20"/>
                <w:lang w:val="en-US"/>
              </w:rPr>
              <w:t>_</w:t>
            </w:r>
            <w:r w:rsidRPr="006C7D2F">
              <w:rPr>
                <w:sz w:val="20"/>
                <w:lang w:val="en-GB"/>
              </w:rPr>
              <w:t>__ author’s sheet(s) (with an author’s sheet equal to 40,000 characters), including illustrations, reference materials, and bibliographic materials, subject to the terms hereof and for the duration of this Agreement.</w:t>
            </w:r>
            <w:proofErr w:type="gramEnd"/>
          </w:p>
          <w:p w:rsidR="00251C22" w:rsidRPr="006C7D2F" w:rsidRDefault="00251C22" w:rsidP="00DC748E">
            <w:pPr>
              <w:pStyle w:val="11"/>
              <w:spacing w:before="0" w:after="0"/>
              <w:jc w:val="both"/>
              <w:rPr>
                <w:sz w:val="20"/>
                <w:lang w:val="en-US"/>
              </w:rPr>
            </w:pPr>
            <w:r w:rsidRPr="006C7D2F">
              <w:rPr>
                <w:sz w:val="20"/>
                <w:lang w:val="en-GB"/>
              </w:rPr>
              <w:t>1.2. The Parties agreed that the sequence of the names of the Co-authors in the Work is as follows: ___________________________________________________________________________.</w:t>
            </w:r>
          </w:p>
          <w:p w:rsidR="00251C22" w:rsidRPr="006C7D2F" w:rsidRDefault="00251C22" w:rsidP="00DC748E">
            <w:pPr>
              <w:pStyle w:val="11"/>
              <w:spacing w:before="0" w:after="0"/>
              <w:jc w:val="both"/>
              <w:rPr>
                <w:sz w:val="20"/>
                <w:lang w:val="en-GB"/>
              </w:rPr>
            </w:pPr>
            <w:r w:rsidRPr="006C7D2F">
              <w:rPr>
                <w:sz w:val="20"/>
                <w:lang w:val="en-US"/>
              </w:rPr>
              <w:t xml:space="preserve">1.3. </w:t>
            </w:r>
            <w:r w:rsidRPr="006C7D2F">
              <w:rPr>
                <w:sz w:val="20"/>
                <w:lang w:val="en-GB"/>
              </w:rPr>
              <w:t xml:space="preserve">By granting to the Licensee the right to use the Work </w:t>
            </w:r>
            <w:proofErr w:type="gramStart"/>
            <w:r w:rsidRPr="006C7D2F">
              <w:rPr>
                <w:sz w:val="20"/>
                <w:lang w:val="en-GB"/>
              </w:rPr>
              <w:t>on the basis of</w:t>
            </w:r>
            <w:proofErr w:type="gramEnd"/>
            <w:r w:rsidRPr="006C7D2F">
              <w:rPr>
                <w:sz w:val="20"/>
                <w:lang w:val="en-GB"/>
              </w:rPr>
              <w:t xml:space="preserve"> an exclusive license, the Co-authors agree not to grant licenses to other persons.</w:t>
            </w:r>
          </w:p>
          <w:p w:rsidR="00617B90" w:rsidRPr="006C7D2F" w:rsidRDefault="00617B90" w:rsidP="00DC748E">
            <w:pPr>
              <w:pStyle w:val="11"/>
              <w:spacing w:before="0" w:after="0"/>
              <w:rPr>
                <w:sz w:val="20"/>
                <w:lang w:val="en-GB"/>
              </w:rPr>
            </w:pPr>
          </w:p>
          <w:p w:rsidR="00617B90" w:rsidRPr="006C7D2F" w:rsidRDefault="00617B90" w:rsidP="00DC748E">
            <w:pPr>
              <w:pStyle w:val="11"/>
              <w:spacing w:before="0" w:after="0"/>
              <w:rPr>
                <w:sz w:val="20"/>
                <w:lang w:val="en-GB"/>
              </w:rPr>
            </w:pPr>
          </w:p>
          <w:p w:rsidR="00251C22" w:rsidRPr="006C7D2F" w:rsidRDefault="00251C22" w:rsidP="00DC748E">
            <w:pPr>
              <w:pStyle w:val="11"/>
              <w:spacing w:before="0" w:after="0"/>
              <w:rPr>
                <w:sz w:val="20"/>
                <w:lang w:val="en-GB"/>
              </w:rPr>
            </w:pPr>
            <w:r w:rsidRPr="006C7D2F">
              <w:rPr>
                <w:sz w:val="20"/>
                <w:lang w:val="en-GB"/>
              </w:rPr>
              <w:t>1.</w:t>
            </w:r>
            <w:r w:rsidRPr="006C7D2F">
              <w:rPr>
                <w:sz w:val="20"/>
                <w:lang w:val="en-US"/>
              </w:rPr>
              <w:t>4</w:t>
            </w:r>
            <w:r w:rsidRPr="006C7D2F">
              <w:rPr>
                <w:sz w:val="20"/>
                <w:lang w:val="en-GB"/>
              </w:rPr>
              <w:t xml:space="preserve">. Under the terms of this Agreement, the right to use the Work </w:t>
            </w:r>
            <w:proofErr w:type="gramStart"/>
            <w:r w:rsidRPr="006C7D2F">
              <w:rPr>
                <w:sz w:val="20"/>
                <w:lang w:val="en-GB"/>
              </w:rPr>
              <w:t>is granted</w:t>
            </w:r>
            <w:proofErr w:type="gramEnd"/>
            <w:r w:rsidRPr="006C7D2F">
              <w:rPr>
                <w:sz w:val="20"/>
                <w:lang w:val="en-GB"/>
              </w:rPr>
              <w:t xml:space="preserve"> by the Co-authors on a free-of-charge basis.</w:t>
            </w:r>
          </w:p>
        </w:tc>
      </w:tr>
      <w:tr w:rsidR="00747FFA" w:rsidRPr="00C31632" w:rsidTr="0007290A">
        <w:tc>
          <w:tcPr>
            <w:tcW w:w="5070" w:type="dxa"/>
            <w:tcBorders>
              <w:top w:val="nil"/>
              <w:left w:val="nil"/>
              <w:bottom w:val="nil"/>
              <w:right w:val="nil"/>
            </w:tcBorders>
          </w:tcPr>
          <w:p w:rsidR="00747FFA" w:rsidRPr="006C7D2F" w:rsidRDefault="00747FFA" w:rsidP="00747FFA">
            <w:pPr>
              <w:pStyle w:val="1"/>
              <w:widowControl/>
              <w:numPr>
                <w:ilvl w:val="0"/>
                <w:numId w:val="36"/>
              </w:numPr>
              <w:spacing w:before="0" w:after="0"/>
              <w:rPr>
                <w:rFonts w:ascii="Times New Roman" w:hAnsi="Times New Roman" w:cs="Times New Roman"/>
                <w:color w:val="auto"/>
              </w:rPr>
            </w:pPr>
            <w:r w:rsidRPr="006C7D2F">
              <w:rPr>
                <w:rFonts w:ascii="Times New Roman" w:hAnsi="Times New Roman" w:cs="Times New Roman"/>
                <w:color w:val="auto"/>
              </w:rPr>
              <w:t>Передаваемые права</w:t>
            </w:r>
          </w:p>
          <w:p w:rsidR="00747FFA" w:rsidRPr="006C7D2F" w:rsidRDefault="00747FFA" w:rsidP="00747FFA">
            <w:pPr>
              <w:numPr>
                <w:ilvl w:val="1"/>
                <w:numId w:val="36"/>
              </w:numPr>
              <w:jc w:val="both"/>
              <w:rPr>
                <w:spacing w:val="-6"/>
              </w:rPr>
            </w:pPr>
            <w:r w:rsidRPr="006C7D2F">
              <w:rPr>
                <w:spacing w:val="-6"/>
              </w:rPr>
              <w:t>Соавторы предоставляет Лицензиату право использования Произведения любыми способами, установленными в п.2 ст.1270 Гражданского кодекса Российской Федерации, включая, но не ограничиваясь:</w:t>
            </w:r>
          </w:p>
          <w:p w:rsidR="00747FFA" w:rsidRPr="006C7D2F" w:rsidRDefault="00945330" w:rsidP="00C722F3">
            <w:pPr>
              <w:pStyle w:val="1"/>
              <w:widowControl/>
              <w:spacing w:before="0" w:after="0"/>
              <w:jc w:val="left"/>
              <w:rPr>
                <w:rFonts w:ascii="Times New Roman" w:hAnsi="Times New Roman" w:cs="Times New Roman"/>
                <w:b w:val="0"/>
                <w:bCs w:val="0"/>
                <w:color w:val="auto"/>
              </w:rPr>
            </w:pPr>
            <w:r>
              <w:rPr>
                <w:rFonts w:ascii="Times New Roman" w:hAnsi="Times New Roman" w:cs="Times New Roman"/>
                <w:b w:val="0"/>
                <w:bCs w:val="0"/>
                <w:color w:val="auto"/>
              </w:rPr>
              <w:t>2</w:t>
            </w:r>
            <w:r w:rsidR="00747FFA" w:rsidRPr="006C7D2F">
              <w:rPr>
                <w:rFonts w:ascii="Times New Roman" w:hAnsi="Times New Roman" w:cs="Times New Roman"/>
                <w:b w:val="0"/>
                <w:bCs w:val="0"/>
                <w:color w:val="auto"/>
              </w:rPr>
              <w:t>.1.1. воспроизведение Произведения, то есть изготовление одного и более экземпляров Произведения или его части в любой материальной форме на всех видах носителей любого формата, в том числе путем опубликования, дублирования, тиражирования или иного размножения Произведения или его части, без ограничения тиража экземпляров, в том числе на электронных носителях, в базах данных Лицензиата, а также в составе периодического печатного издания – журнал «____________________________________________________________</w:t>
            </w:r>
            <w:r w:rsidR="00C722F3">
              <w:rPr>
                <w:rFonts w:ascii="Times New Roman" w:hAnsi="Times New Roman" w:cs="Times New Roman"/>
                <w:b w:val="0"/>
                <w:bCs w:val="0"/>
                <w:color w:val="auto"/>
              </w:rPr>
              <w:t>______________________________</w:t>
            </w:r>
            <w:r w:rsidR="00747FFA" w:rsidRPr="006C7D2F">
              <w:rPr>
                <w:rFonts w:ascii="Times New Roman" w:hAnsi="Times New Roman" w:cs="Times New Roman"/>
                <w:b w:val="0"/>
                <w:bCs w:val="0"/>
                <w:color w:val="auto"/>
              </w:rPr>
              <w:t>(далее – Журнал), выпускаемого Лицензиатом;</w:t>
            </w:r>
          </w:p>
        </w:tc>
        <w:tc>
          <w:tcPr>
            <w:tcW w:w="4500" w:type="dxa"/>
            <w:tcBorders>
              <w:top w:val="nil"/>
              <w:left w:val="nil"/>
              <w:bottom w:val="nil"/>
              <w:right w:val="nil"/>
            </w:tcBorders>
          </w:tcPr>
          <w:p w:rsidR="00747FFA" w:rsidRPr="006C7D2F" w:rsidRDefault="00747FFA" w:rsidP="00747FFA">
            <w:pPr>
              <w:pStyle w:val="11"/>
              <w:spacing w:before="0" w:after="0"/>
              <w:jc w:val="both"/>
              <w:rPr>
                <w:b/>
                <w:sz w:val="20"/>
                <w:lang w:val="en-GB"/>
              </w:rPr>
            </w:pPr>
            <w:r w:rsidRPr="006C7D2F">
              <w:rPr>
                <w:b/>
                <w:caps/>
                <w:sz w:val="20"/>
                <w:lang w:val="en-GB"/>
              </w:rPr>
              <w:t xml:space="preserve">2. </w:t>
            </w:r>
            <w:r w:rsidRPr="006C7D2F">
              <w:rPr>
                <w:b/>
                <w:sz w:val="20"/>
                <w:lang w:val="en-GB"/>
              </w:rPr>
              <w:t>Rights Granted under the Agreement</w:t>
            </w:r>
          </w:p>
          <w:p w:rsidR="00747FFA" w:rsidRPr="006C7D2F" w:rsidRDefault="00747FFA" w:rsidP="00747FFA">
            <w:pPr>
              <w:pStyle w:val="11"/>
              <w:spacing w:before="0" w:after="0"/>
              <w:jc w:val="both"/>
              <w:rPr>
                <w:sz w:val="20"/>
                <w:lang w:val="en-GB"/>
              </w:rPr>
            </w:pPr>
            <w:r w:rsidRPr="006C7D2F">
              <w:rPr>
                <w:caps/>
                <w:sz w:val="20"/>
                <w:lang w:val="en-GB"/>
              </w:rPr>
              <w:t xml:space="preserve">2.1. </w:t>
            </w:r>
            <w:r w:rsidRPr="006C7D2F">
              <w:rPr>
                <w:sz w:val="20"/>
                <w:lang w:val="en-GB"/>
              </w:rPr>
              <w:t xml:space="preserve">The Co-authors grant to the Licensee the right to use the Work in all and any ways set forth in Paragraph 2, Article 1270 of the Civil Code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 including but not limited to:</w:t>
            </w:r>
          </w:p>
          <w:p w:rsidR="00747FFA" w:rsidRPr="006C7D2F" w:rsidRDefault="00747FFA" w:rsidP="00747FFA">
            <w:pPr>
              <w:pStyle w:val="11"/>
              <w:spacing w:before="0" w:after="0"/>
              <w:jc w:val="both"/>
              <w:rPr>
                <w:sz w:val="20"/>
                <w:lang w:val="en-GB"/>
              </w:rPr>
            </w:pPr>
            <w:r w:rsidRPr="006C7D2F">
              <w:rPr>
                <w:sz w:val="20"/>
                <w:lang w:val="en-GB"/>
              </w:rPr>
              <w:t xml:space="preserve">2.1.1. the right to reproduce the Work, i.e. to produce one or more copies of the Work or part thereof in any material form via any media of any format, including publication, duplication, reproduction or any other forms of copying of the Work in whole or in part, without limitation as to the number of copies, including reproduction via electronic media, in the databases of the Licensee, and as a part of the printed periodical publication – </w:t>
            </w:r>
            <w:r w:rsidRPr="006C7D2F">
              <w:rPr>
                <w:sz w:val="20"/>
                <w:lang w:val="en-US"/>
              </w:rPr>
              <w:t xml:space="preserve">a </w:t>
            </w:r>
            <w:r w:rsidRPr="006C7D2F">
              <w:rPr>
                <w:sz w:val="20"/>
                <w:lang w:val="en-GB"/>
              </w:rPr>
              <w:t>journal “_________</w:t>
            </w:r>
            <w:r w:rsidRPr="006C7D2F">
              <w:rPr>
                <w:sz w:val="20"/>
                <w:lang w:val="en-US"/>
              </w:rPr>
              <w:t>___</w:t>
            </w:r>
            <w:r w:rsidRPr="006C7D2F">
              <w:rPr>
                <w:sz w:val="20"/>
                <w:lang w:val="en-GB"/>
              </w:rPr>
              <w:t>__________________</w:t>
            </w:r>
            <w:r w:rsidRPr="006C7D2F">
              <w:rPr>
                <w:sz w:val="20"/>
                <w:lang w:val="en-US"/>
              </w:rPr>
              <w:t>____________________________________________</w:t>
            </w:r>
            <w:r w:rsidRPr="006C7D2F">
              <w:rPr>
                <w:sz w:val="20"/>
                <w:lang w:val="en-GB"/>
              </w:rPr>
              <w:t>____________” (hereinafter - the Journal), published by the Licensee;</w:t>
            </w:r>
          </w:p>
        </w:tc>
      </w:tr>
      <w:tr w:rsidR="00747FFA" w:rsidRPr="00C31632" w:rsidTr="0007290A">
        <w:tc>
          <w:tcPr>
            <w:tcW w:w="5070" w:type="dxa"/>
            <w:tcBorders>
              <w:top w:val="nil"/>
              <w:left w:val="nil"/>
              <w:bottom w:val="nil"/>
              <w:right w:val="nil"/>
            </w:tcBorders>
          </w:tcPr>
          <w:p w:rsidR="00747FFA" w:rsidRPr="006C7D2F" w:rsidRDefault="00945330" w:rsidP="00945330">
            <w:pPr>
              <w:jc w:val="both"/>
            </w:pPr>
            <w:r>
              <w:lastRenderedPageBreak/>
              <w:t xml:space="preserve">2.1.2. </w:t>
            </w:r>
            <w:r w:rsidR="00747FFA" w:rsidRPr="006C7D2F">
              <w:t>распространение Произведения путем продажи или иного отчуждения оригинала или экземпляров Произведения, в том числе в составе Журнала и/или баз данных Лицензиата;</w:t>
            </w:r>
          </w:p>
          <w:p w:rsidR="00747FFA" w:rsidRPr="006C7D2F" w:rsidRDefault="00945330" w:rsidP="00945330">
            <w:pPr>
              <w:jc w:val="both"/>
            </w:pPr>
            <w:r>
              <w:t xml:space="preserve">2.1.3. </w:t>
            </w:r>
            <w:r w:rsidR="00747FFA" w:rsidRPr="006C7D2F">
              <w:t xml:space="preserve">доведение Произведения до всеобщего сведения таким образом, что любое лицо могло получить доступ к Произведению из любого места и в любое время (доведение до всеобщего сведения), в </w:t>
            </w:r>
            <w:proofErr w:type="spellStart"/>
            <w:r w:rsidR="00747FFA" w:rsidRPr="006C7D2F">
              <w:t>т.ч</w:t>
            </w:r>
            <w:proofErr w:type="spellEnd"/>
            <w:r w:rsidR="00747FFA" w:rsidRPr="006C7D2F">
              <w:t>. через Интернет;</w:t>
            </w:r>
          </w:p>
          <w:p w:rsidR="00747FFA" w:rsidRPr="006C7D2F" w:rsidRDefault="00945330" w:rsidP="00945330">
            <w:pPr>
              <w:jc w:val="both"/>
            </w:pPr>
            <w:r>
              <w:t xml:space="preserve">2.1.4. </w:t>
            </w:r>
            <w:r w:rsidR="00747FFA" w:rsidRPr="006C7D2F">
              <w:t>публичный показ и демонстрация Произведения в информационных, рекламных и прочих целях;</w:t>
            </w:r>
          </w:p>
          <w:p w:rsidR="00747FFA" w:rsidRPr="006C7D2F" w:rsidRDefault="00945330" w:rsidP="00945330">
            <w:pPr>
              <w:jc w:val="both"/>
              <w:rPr>
                <w:spacing w:val="-8"/>
              </w:rPr>
            </w:pPr>
            <w:r>
              <w:rPr>
                <w:spacing w:val="-8"/>
              </w:rPr>
              <w:t xml:space="preserve">2.1.5. </w:t>
            </w:r>
            <w:r w:rsidR="00747FFA" w:rsidRPr="006C7D2F">
              <w:rPr>
                <w:spacing w:val="-8"/>
              </w:rPr>
              <w:t>перевод Произведения на любой иностранный язык;</w:t>
            </w:r>
          </w:p>
          <w:p w:rsidR="00747FFA" w:rsidRPr="006C7D2F" w:rsidRDefault="00945330" w:rsidP="00945330">
            <w:pPr>
              <w:jc w:val="both"/>
            </w:pPr>
            <w:r>
              <w:t xml:space="preserve">2.1.6. </w:t>
            </w:r>
            <w:r w:rsidR="00747FFA" w:rsidRPr="006C7D2F">
              <w:t>обработка формы предоставления Произведения для ее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поиска (базы данных), а также внесение изменений в Произведение, не представляющих собой его переработку.</w:t>
            </w:r>
          </w:p>
          <w:p w:rsidR="00747FFA" w:rsidRDefault="00747FFA" w:rsidP="00747FFA">
            <w:pPr>
              <w:numPr>
                <w:ilvl w:val="1"/>
                <w:numId w:val="36"/>
              </w:numPr>
              <w:tabs>
                <w:tab w:val="left" w:pos="567"/>
              </w:tabs>
              <w:jc w:val="both"/>
            </w:pPr>
            <w:r w:rsidRPr="006C7D2F">
              <w:t>Права использования Произведения, перечисленные в п.2.1 настоящего Договора, передаются Соавторами Лицензиату для использования без ограничения территории на любых языках мира в течение срока действия исключительного права на Произведение с момента принятия решения Редакционной коллегией Журнала об утверждении Произведения к публикации. Датой принятия решения Редакционной коллегией Журнала о принятии Произведения к публикации является дата подписания Редакционной коллегией Журнала соответствующего протокола.</w:t>
            </w:r>
          </w:p>
          <w:p w:rsidR="00945330" w:rsidRPr="006C7D2F" w:rsidRDefault="00945330" w:rsidP="00945330">
            <w:pPr>
              <w:jc w:val="both"/>
            </w:pPr>
          </w:p>
          <w:p w:rsidR="00747FFA" w:rsidRPr="006C7D2F" w:rsidRDefault="00747FFA" w:rsidP="00747FFA">
            <w:pPr>
              <w:numPr>
                <w:ilvl w:val="1"/>
                <w:numId w:val="36"/>
              </w:numPr>
              <w:tabs>
                <w:tab w:val="left" w:pos="567"/>
              </w:tabs>
              <w:jc w:val="both"/>
            </w:pPr>
            <w:r w:rsidRPr="006C7D2F">
              <w:t>Соавторы предоставляют Лицензиату право обработки своих персональных данных:</w:t>
            </w:r>
          </w:p>
          <w:p w:rsidR="00747FFA" w:rsidRPr="006C7D2F" w:rsidRDefault="00747FFA" w:rsidP="00747FFA">
            <w:pPr>
              <w:jc w:val="both"/>
            </w:pPr>
            <w:r w:rsidRPr="006C7D2F">
              <w:t>- фамилия, имя отчество; дата рождения; сведения об образовании; сведения о месте работы и занимаемой должности; сведения о контактной информации, в том числе для переписки; сведения о наличии опубликованных произведениях литературы, науки и искусства; иные сведения, переданные Соавторами Лицензиату при исполнении настоящего Договора.</w:t>
            </w:r>
          </w:p>
          <w:p w:rsidR="00747FFA" w:rsidRPr="006C7D2F" w:rsidRDefault="00747FFA" w:rsidP="00747FFA">
            <w:pPr>
              <w:tabs>
                <w:tab w:val="left" w:pos="567"/>
              </w:tabs>
              <w:ind w:firstLine="567"/>
              <w:jc w:val="both"/>
            </w:pPr>
            <w:r w:rsidRPr="006C7D2F">
              <w:t>Персональные данные предоставляются Соавторами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 включая сбор, систематизацию, накопление, хранение, обновление, изменение, извлечение, использование, передачу (распространение, предоставление, доступ), удаление, уничтожение персональных данных.</w:t>
            </w:r>
          </w:p>
          <w:p w:rsidR="00747FFA" w:rsidRPr="006C7D2F" w:rsidRDefault="00747FFA" w:rsidP="00747FFA">
            <w:pPr>
              <w:pStyle w:val="1"/>
              <w:widowControl/>
              <w:spacing w:before="0" w:after="0"/>
              <w:jc w:val="left"/>
              <w:rPr>
                <w:rFonts w:ascii="Times New Roman" w:hAnsi="Times New Roman" w:cs="Times New Roman"/>
                <w:color w:val="auto"/>
              </w:rPr>
            </w:pPr>
          </w:p>
        </w:tc>
        <w:tc>
          <w:tcPr>
            <w:tcW w:w="4500" w:type="dxa"/>
            <w:tcBorders>
              <w:top w:val="nil"/>
              <w:left w:val="nil"/>
              <w:bottom w:val="nil"/>
              <w:right w:val="nil"/>
            </w:tcBorders>
          </w:tcPr>
          <w:p w:rsidR="00747FFA" w:rsidRPr="006C7D2F" w:rsidRDefault="00747FFA" w:rsidP="00747FFA">
            <w:pPr>
              <w:pStyle w:val="11"/>
              <w:spacing w:before="0" w:after="0"/>
              <w:jc w:val="both"/>
              <w:rPr>
                <w:sz w:val="20"/>
                <w:lang w:val="en-GB"/>
              </w:rPr>
            </w:pPr>
            <w:r w:rsidRPr="006C7D2F">
              <w:rPr>
                <w:sz w:val="20"/>
                <w:lang w:val="en-GB"/>
              </w:rPr>
              <w:t>2.1.2. the right to distribute the Work by sale or other disposition of the original or copies of the Work, including distribution of the Work as a part of the Journal and/or databases of the Licensee;</w:t>
            </w:r>
          </w:p>
          <w:p w:rsidR="00747FFA" w:rsidRPr="006C7D2F" w:rsidRDefault="00747FFA" w:rsidP="00747FFA">
            <w:pPr>
              <w:pStyle w:val="11"/>
              <w:spacing w:before="0" w:after="0"/>
              <w:jc w:val="both"/>
              <w:rPr>
                <w:sz w:val="20"/>
                <w:lang w:val="en-GB"/>
              </w:rPr>
            </w:pPr>
            <w:r w:rsidRPr="006C7D2F">
              <w:rPr>
                <w:sz w:val="20"/>
                <w:lang w:val="en-GB"/>
              </w:rPr>
              <w:t>2.1.3. the right to make the Work available to the public in such a way that any person could have access to the Work from any place and at any time (available to the public), including access via Internet;</w:t>
            </w:r>
          </w:p>
          <w:p w:rsidR="00747FFA" w:rsidRPr="006C7D2F" w:rsidRDefault="00747FFA" w:rsidP="00747FFA">
            <w:pPr>
              <w:pStyle w:val="11"/>
              <w:spacing w:before="0" w:after="0"/>
              <w:jc w:val="both"/>
              <w:rPr>
                <w:sz w:val="20"/>
                <w:lang w:val="en-GB"/>
              </w:rPr>
            </w:pPr>
            <w:r w:rsidRPr="006C7D2F">
              <w:rPr>
                <w:sz w:val="20"/>
                <w:lang w:val="en-GB"/>
              </w:rPr>
              <w:t>2.1.4. the right for public display and demonstration of the Work for information, promotional and other purposes;</w:t>
            </w:r>
          </w:p>
          <w:p w:rsidR="00747FFA" w:rsidRPr="006C7D2F" w:rsidRDefault="00747FFA" w:rsidP="00747FFA">
            <w:pPr>
              <w:pStyle w:val="11"/>
              <w:spacing w:before="0" w:after="0"/>
              <w:jc w:val="both"/>
              <w:rPr>
                <w:sz w:val="20"/>
                <w:lang w:val="en-GB"/>
              </w:rPr>
            </w:pPr>
            <w:r w:rsidRPr="006C7D2F">
              <w:rPr>
                <w:sz w:val="20"/>
                <w:lang w:val="en-GB"/>
              </w:rPr>
              <w:t>2.1.5. the right to translate the Work into any foreign language;</w:t>
            </w:r>
          </w:p>
          <w:p w:rsidR="00747FFA" w:rsidRPr="006C7D2F" w:rsidRDefault="00747FFA" w:rsidP="00747FFA">
            <w:pPr>
              <w:pStyle w:val="11"/>
              <w:spacing w:before="0" w:after="0"/>
              <w:jc w:val="both"/>
              <w:rPr>
                <w:sz w:val="20"/>
                <w:lang w:val="en-GB"/>
              </w:rPr>
            </w:pPr>
            <w:r w:rsidRPr="006C7D2F">
              <w:rPr>
                <w:sz w:val="20"/>
                <w:lang w:val="en-GB"/>
              </w:rPr>
              <w:t xml:space="preserve">2.1.6. the right to prepare the presentation form of the Work for its usage with computer systems and programmes (databases), publication and dissemination in a computer-readable format and incorporation into automatic search systems (databases), and also to introduce modifications in the Work without changing its meaning or otherwise materially altering it.  </w:t>
            </w:r>
          </w:p>
          <w:p w:rsidR="00747FFA" w:rsidRPr="006C7D2F" w:rsidRDefault="00747FFA" w:rsidP="00747FFA">
            <w:pPr>
              <w:pStyle w:val="11"/>
              <w:spacing w:before="0" w:after="0"/>
              <w:jc w:val="both"/>
              <w:rPr>
                <w:sz w:val="20"/>
                <w:lang w:val="en-GB"/>
              </w:rPr>
            </w:pPr>
            <w:r w:rsidRPr="006C7D2F">
              <w:rPr>
                <w:sz w:val="20"/>
                <w:lang w:val="en-GB"/>
              </w:rPr>
              <w:t>2.2. The Co-authors transfer to the Licensee the rights to use the Work specified in Section 2.1 of this Agreement for use without any territorial restrictions and in any language of the world for the duration of the exclusive license to the Work, starting from the date of the decision made by the Editorial Board to approve the Work for publication. The date of the decision by the Editorial Board to accept the Work for publication is the date when a corresponding protocol is signed by the Editorial Board.</w:t>
            </w:r>
          </w:p>
          <w:p w:rsidR="00747FFA" w:rsidRPr="006C7D2F" w:rsidRDefault="00747FFA" w:rsidP="00747FFA">
            <w:pPr>
              <w:pStyle w:val="11"/>
              <w:spacing w:before="0" w:after="0"/>
              <w:jc w:val="both"/>
              <w:rPr>
                <w:sz w:val="20"/>
                <w:lang w:val="en-GB"/>
              </w:rPr>
            </w:pPr>
          </w:p>
          <w:p w:rsidR="00747FFA" w:rsidRPr="006C7D2F" w:rsidRDefault="00747FFA" w:rsidP="00747FFA">
            <w:pPr>
              <w:pStyle w:val="11"/>
              <w:spacing w:before="0" w:after="0"/>
              <w:jc w:val="both"/>
              <w:rPr>
                <w:sz w:val="20"/>
                <w:lang w:val="en-GB"/>
              </w:rPr>
            </w:pPr>
            <w:r w:rsidRPr="006C7D2F">
              <w:rPr>
                <w:sz w:val="20"/>
                <w:lang w:val="en-GB"/>
              </w:rPr>
              <w:t>2.3. The Co-authors grant to the Licensee the right to handle their personal data:</w:t>
            </w:r>
          </w:p>
          <w:p w:rsidR="00747FFA" w:rsidRPr="006C7D2F" w:rsidRDefault="00747FFA" w:rsidP="00747FFA">
            <w:pPr>
              <w:pStyle w:val="11"/>
              <w:spacing w:before="0" w:after="0"/>
              <w:jc w:val="both"/>
              <w:rPr>
                <w:sz w:val="20"/>
                <w:lang w:val="en-GB"/>
              </w:rPr>
            </w:pPr>
            <w:r w:rsidRPr="006C7D2F">
              <w:rPr>
                <w:sz w:val="20"/>
                <w:lang w:val="en-GB"/>
              </w:rPr>
              <w:t>- full name;</w:t>
            </w:r>
            <w:r w:rsidRPr="006C7D2F">
              <w:rPr>
                <w:sz w:val="20"/>
                <w:lang w:val="en-US"/>
              </w:rPr>
              <w:t xml:space="preserve"> </w:t>
            </w:r>
            <w:r w:rsidRPr="006C7D2F">
              <w:rPr>
                <w:sz w:val="20"/>
                <w:lang w:val="en-GB"/>
              </w:rPr>
              <w:t>date of birth;</w:t>
            </w:r>
            <w:r w:rsidRPr="006C7D2F">
              <w:rPr>
                <w:sz w:val="20"/>
                <w:lang w:val="en-US"/>
              </w:rPr>
              <w:t xml:space="preserve"> </w:t>
            </w:r>
            <w:r w:rsidRPr="006C7D2F">
              <w:rPr>
                <w:sz w:val="20"/>
                <w:lang w:val="en-GB"/>
              </w:rPr>
              <w:t>education;</w:t>
            </w:r>
            <w:r w:rsidRPr="006C7D2F">
              <w:rPr>
                <w:sz w:val="20"/>
                <w:lang w:val="en-US"/>
              </w:rPr>
              <w:t xml:space="preserve"> </w:t>
            </w:r>
            <w:r w:rsidRPr="006C7D2F">
              <w:rPr>
                <w:sz w:val="20"/>
                <w:lang w:val="en-GB"/>
              </w:rPr>
              <w:t>place of work and job title;</w:t>
            </w:r>
            <w:r w:rsidRPr="006C7D2F">
              <w:rPr>
                <w:sz w:val="20"/>
                <w:lang w:val="en-US"/>
              </w:rPr>
              <w:t xml:space="preserve"> </w:t>
            </w:r>
            <w:r w:rsidRPr="006C7D2F">
              <w:rPr>
                <w:sz w:val="20"/>
                <w:lang w:val="en-GB"/>
              </w:rPr>
              <w:t>contact information, including correspondence address;</w:t>
            </w:r>
            <w:r w:rsidRPr="006C7D2F">
              <w:rPr>
                <w:sz w:val="20"/>
                <w:lang w:val="en-US"/>
              </w:rPr>
              <w:t xml:space="preserve"> </w:t>
            </w:r>
            <w:r w:rsidRPr="006C7D2F">
              <w:rPr>
                <w:sz w:val="20"/>
                <w:lang w:val="en-GB"/>
              </w:rPr>
              <w:t>information on any published works of literature, science, and art;</w:t>
            </w:r>
            <w:r w:rsidRPr="006C7D2F">
              <w:rPr>
                <w:sz w:val="20"/>
                <w:lang w:val="en-US"/>
              </w:rPr>
              <w:t xml:space="preserve"> </w:t>
            </w:r>
            <w:r w:rsidRPr="006C7D2F">
              <w:rPr>
                <w:sz w:val="20"/>
                <w:lang w:val="en-GB"/>
              </w:rPr>
              <w:t>other information provided by the Co-authors to the Licensee while performing this Agreement.</w:t>
            </w:r>
          </w:p>
          <w:p w:rsidR="00747FFA" w:rsidRPr="006C7D2F" w:rsidRDefault="00747FFA" w:rsidP="00747FFA">
            <w:pPr>
              <w:pStyle w:val="11"/>
              <w:spacing w:before="0" w:after="0"/>
              <w:jc w:val="both"/>
              <w:rPr>
                <w:sz w:val="20"/>
                <w:lang w:val="en-GB"/>
              </w:rPr>
            </w:pPr>
          </w:p>
          <w:p w:rsidR="00747FFA" w:rsidRPr="006C7D2F" w:rsidRDefault="00747FFA" w:rsidP="00747FFA">
            <w:pPr>
              <w:pStyle w:val="11"/>
              <w:spacing w:before="0" w:after="0"/>
              <w:jc w:val="both"/>
              <w:rPr>
                <w:sz w:val="20"/>
                <w:lang w:val="en-GB"/>
              </w:rPr>
            </w:pPr>
            <w:r w:rsidRPr="006C7D2F">
              <w:rPr>
                <w:sz w:val="20"/>
                <w:lang w:val="en-GB"/>
              </w:rPr>
              <w:t>The personal data is provided by the Co-authors to the Licensee for the purpose of fulfilling their obligations under this Agreement via automated and non-automated means of data processing, including collection, systematisation, accumulation, storage, updating, modification, retrieval, use, transfer (distribution, submission, access), removal, and destruction of personal data.</w:t>
            </w:r>
          </w:p>
          <w:p w:rsidR="00747FFA" w:rsidRPr="006C7D2F" w:rsidRDefault="00747FFA" w:rsidP="00DC748E">
            <w:pPr>
              <w:pStyle w:val="11"/>
              <w:spacing w:before="0" w:after="0"/>
              <w:jc w:val="center"/>
              <w:rPr>
                <w:b/>
                <w:sz w:val="20"/>
                <w:lang w:val="en-GB"/>
              </w:rPr>
            </w:pPr>
          </w:p>
        </w:tc>
      </w:tr>
      <w:tr w:rsidR="00617B90" w:rsidRPr="00C31632" w:rsidTr="0007290A">
        <w:tc>
          <w:tcPr>
            <w:tcW w:w="5070" w:type="dxa"/>
            <w:tcBorders>
              <w:top w:val="nil"/>
              <w:left w:val="nil"/>
              <w:bottom w:val="nil"/>
              <w:right w:val="nil"/>
            </w:tcBorders>
          </w:tcPr>
          <w:p w:rsidR="00617B90" w:rsidRPr="006C7D2F" w:rsidRDefault="00617B90" w:rsidP="00617B90">
            <w:pPr>
              <w:pStyle w:val="1"/>
              <w:widowControl/>
              <w:numPr>
                <w:ilvl w:val="0"/>
                <w:numId w:val="36"/>
              </w:numPr>
              <w:spacing w:before="0" w:after="0"/>
              <w:rPr>
                <w:rFonts w:ascii="Times New Roman" w:hAnsi="Times New Roman" w:cs="Times New Roman"/>
                <w:color w:val="auto"/>
              </w:rPr>
            </w:pPr>
            <w:r w:rsidRPr="006C7D2F">
              <w:rPr>
                <w:rFonts w:ascii="Times New Roman" w:hAnsi="Times New Roman" w:cs="Times New Roman"/>
                <w:color w:val="auto"/>
              </w:rPr>
              <w:t>Гарантии, права и обязанности Сторон</w:t>
            </w:r>
          </w:p>
          <w:p w:rsidR="00617B90" w:rsidRPr="006C7D2F" w:rsidRDefault="00617B90" w:rsidP="00617B90">
            <w:pPr>
              <w:pStyle w:val="1"/>
              <w:widowControl/>
              <w:numPr>
                <w:ilvl w:val="1"/>
                <w:numId w:val="36"/>
              </w:numPr>
              <w:spacing w:before="0" w:after="0"/>
              <w:jc w:val="left"/>
              <w:rPr>
                <w:rFonts w:ascii="Times New Roman" w:hAnsi="Times New Roman" w:cs="Times New Roman"/>
                <w:color w:val="auto"/>
              </w:rPr>
            </w:pPr>
            <w:r w:rsidRPr="006C7D2F">
              <w:rPr>
                <w:rFonts w:ascii="Times New Roman" w:hAnsi="Times New Roman" w:cs="Times New Roman"/>
                <w:color w:val="auto"/>
              </w:rPr>
              <w:t>Соавторы гарантируют</w:t>
            </w:r>
            <w:r w:rsidRPr="006C7D2F">
              <w:rPr>
                <w:rFonts w:ascii="Times New Roman" w:hAnsi="Times New Roman" w:cs="Times New Roman"/>
                <w:b w:val="0"/>
                <w:color w:val="auto"/>
              </w:rPr>
              <w:t>, что</w:t>
            </w:r>
          </w:p>
          <w:p w:rsidR="00617B90" w:rsidRPr="006C7D2F" w:rsidRDefault="00617B90" w:rsidP="00617B90">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являются обладателем исключительного права на Произведение и имеют право на подписание настоящего Договора;</w:t>
            </w:r>
          </w:p>
          <w:p w:rsidR="00617B90" w:rsidRPr="006C7D2F" w:rsidRDefault="00617B90" w:rsidP="00617B90">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Произведение ранее никому не передавалось для воспроизведения и иного использования, что отсутствуют иные лица, обладающие какими-либо правами на Произведение, предоставление права использования Произведения Лицензиату не нарушит права и законные интересы третьих лиц;</w:t>
            </w:r>
          </w:p>
        </w:tc>
        <w:tc>
          <w:tcPr>
            <w:tcW w:w="4500" w:type="dxa"/>
            <w:tcBorders>
              <w:top w:val="nil"/>
              <w:left w:val="nil"/>
              <w:bottom w:val="nil"/>
              <w:right w:val="nil"/>
            </w:tcBorders>
          </w:tcPr>
          <w:p w:rsidR="00617B90" w:rsidRPr="006C7D2F" w:rsidRDefault="00617B90" w:rsidP="00617B90">
            <w:pPr>
              <w:pStyle w:val="11"/>
              <w:spacing w:before="0" w:after="0"/>
              <w:jc w:val="center"/>
              <w:rPr>
                <w:b/>
                <w:sz w:val="20"/>
                <w:lang w:val="en-GB"/>
              </w:rPr>
            </w:pPr>
            <w:r w:rsidRPr="006C7D2F">
              <w:rPr>
                <w:b/>
                <w:caps/>
                <w:sz w:val="20"/>
                <w:lang w:val="en-GB"/>
              </w:rPr>
              <w:t xml:space="preserve">3. </w:t>
            </w:r>
            <w:r w:rsidRPr="006C7D2F">
              <w:rPr>
                <w:b/>
                <w:sz w:val="20"/>
                <w:lang w:val="en-GB"/>
              </w:rPr>
              <w:t>Rights and Obligations of the Parties</w:t>
            </w:r>
          </w:p>
          <w:p w:rsidR="00617B90" w:rsidRPr="006C7D2F" w:rsidRDefault="00617B90" w:rsidP="00617B90">
            <w:pPr>
              <w:pStyle w:val="11"/>
              <w:numPr>
                <w:ilvl w:val="1"/>
                <w:numId w:val="37"/>
              </w:numPr>
              <w:spacing w:before="0" w:after="0"/>
              <w:rPr>
                <w:b/>
                <w:caps/>
                <w:sz w:val="20"/>
                <w:lang w:val="en-GB"/>
              </w:rPr>
            </w:pPr>
            <w:r w:rsidRPr="006C7D2F">
              <w:rPr>
                <w:b/>
                <w:sz w:val="20"/>
                <w:lang w:val="en-GB"/>
              </w:rPr>
              <w:t xml:space="preserve"> The Co-authors guarantee </w:t>
            </w:r>
            <w:r w:rsidRPr="006C7D2F">
              <w:rPr>
                <w:sz w:val="20"/>
                <w:lang w:val="en-GB"/>
              </w:rPr>
              <w:t>that</w:t>
            </w:r>
          </w:p>
          <w:p w:rsidR="00617B90" w:rsidRPr="00945330" w:rsidRDefault="00617B90" w:rsidP="00617B90">
            <w:pPr>
              <w:pStyle w:val="11"/>
              <w:spacing w:before="0" w:after="0"/>
              <w:jc w:val="both"/>
              <w:rPr>
                <w:sz w:val="20"/>
                <w:lang w:val="en-US"/>
              </w:rPr>
            </w:pPr>
            <w:r w:rsidRPr="006C7D2F">
              <w:rPr>
                <w:sz w:val="20"/>
                <w:lang w:val="en-GB"/>
              </w:rPr>
              <w:t xml:space="preserve">3.1.1. they are the holder of the exclusive right to the Work and have the right to sign this Agreement; </w:t>
            </w:r>
          </w:p>
          <w:p w:rsidR="00945330" w:rsidRPr="00945330" w:rsidRDefault="00945330" w:rsidP="00617B90">
            <w:pPr>
              <w:pStyle w:val="11"/>
              <w:spacing w:before="0" w:after="0"/>
              <w:jc w:val="both"/>
              <w:rPr>
                <w:sz w:val="20"/>
                <w:lang w:val="en-US"/>
              </w:rPr>
            </w:pPr>
          </w:p>
          <w:p w:rsidR="00617B90" w:rsidRPr="006C7D2F" w:rsidRDefault="00617B90" w:rsidP="00617B90">
            <w:pPr>
              <w:pStyle w:val="11"/>
              <w:spacing w:before="0" w:after="0"/>
              <w:jc w:val="both"/>
              <w:rPr>
                <w:sz w:val="20"/>
                <w:lang w:val="en-GB"/>
              </w:rPr>
            </w:pPr>
            <w:r w:rsidRPr="006C7D2F">
              <w:rPr>
                <w:sz w:val="20"/>
                <w:lang w:val="en-GB"/>
              </w:rPr>
              <w:t xml:space="preserve">3.1.2. the Work has not been submitted to anyone else for publication or any other use; there are no other persons who possess any and all rights to the Work; granting to the Licensee the right to use the Work will not violate the rights and legitimate interests of third parties; </w:t>
            </w:r>
          </w:p>
          <w:p w:rsidR="00617B90" w:rsidRPr="006C7D2F" w:rsidRDefault="00617B90" w:rsidP="00747FFA">
            <w:pPr>
              <w:pStyle w:val="11"/>
              <w:spacing w:before="0" w:after="0"/>
              <w:jc w:val="both"/>
              <w:rPr>
                <w:sz w:val="20"/>
                <w:lang w:val="en-GB"/>
              </w:rPr>
            </w:pPr>
          </w:p>
        </w:tc>
      </w:tr>
      <w:tr w:rsidR="00747FFA" w:rsidRPr="00C31632" w:rsidTr="0007290A">
        <w:tc>
          <w:tcPr>
            <w:tcW w:w="5070" w:type="dxa"/>
            <w:tcBorders>
              <w:top w:val="nil"/>
              <w:left w:val="nil"/>
              <w:bottom w:val="nil"/>
              <w:right w:val="nil"/>
            </w:tcBorders>
          </w:tcPr>
          <w:p w:rsidR="00747FFA" w:rsidRPr="006C7D2F" w:rsidRDefault="00747FFA" w:rsidP="00DC748E">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lastRenderedPageBreak/>
              <w:t>Произведение содержит все предусмотренные законодательством Российской Федерации ссылки на цитируемых авторов и/или издания (материалы);</w:t>
            </w:r>
          </w:p>
          <w:p w:rsidR="00747FFA" w:rsidRPr="006C7D2F" w:rsidRDefault="00747FFA" w:rsidP="00DC748E"/>
          <w:p w:rsidR="00747FFA" w:rsidRPr="006C7D2F" w:rsidRDefault="00747FFA" w:rsidP="00DC748E">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Соавторами получены все необходимые разрешения на используемые в Произведении результаты интеллектуальной деятельности, правообладателями которых Соавторы не являются, факты и иные заимствованные материалы;</w:t>
            </w:r>
          </w:p>
          <w:p w:rsidR="00747FFA" w:rsidRPr="006C7D2F" w:rsidRDefault="00747FFA" w:rsidP="00DC748E">
            <w:pPr>
              <w:pStyle w:val="1"/>
              <w:widowControl/>
              <w:numPr>
                <w:ilvl w:val="2"/>
                <w:numId w:val="36"/>
              </w:numPr>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auto"/>
              </w:rPr>
              <w:t>Произведение не содержит материалы, не подлежащие опубликованию в открытой печати, в соответствии с законодательством Российской Федерации и опубликование и распространение Произведения не приведет к разглашению секретной (конфиденциальной) или служебной информации.</w:t>
            </w:r>
          </w:p>
        </w:tc>
        <w:tc>
          <w:tcPr>
            <w:tcW w:w="4500" w:type="dxa"/>
            <w:tcBorders>
              <w:top w:val="nil"/>
              <w:left w:val="nil"/>
              <w:bottom w:val="nil"/>
              <w:right w:val="nil"/>
            </w:tcBorders>
          </w:tcPr>
          <w:p w:rsidR="00747FFA" w:rsidRPr="006C7D2F" w:rsidRDefault="00747FFA" w:rsidP="00DC748E">
            <w:pPr>
              <w:pStyle w:val="11"/>
              <w:spacing w:before="0" w:after="0"/>
              <w:jc w:val="both"/>
              <w:rPr>
                <w:sz w:val="20"/>
                <w:lang w:val="en-GB"/>
              </w:rPr>
            </w:pPr>
            <w:r w:rsidRPr="006C7D2F">
              <w:rPr>
                <w:sz w:val="20"/>
                <w:lang w:val="en-GB"/>
              </w:rPr>
              <w:t xml:space="preserve">3.1.3. the Work includes all the references to the authors and/or publications (materials) cited in the Work in accordance with the legislation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 xml:space="preserve">; </w:t>
            </w:r>
          </w:p>
          <w:p w:rsidR="00747FFA" w:rsidRPr="006C7D2F" w:rsidRDefault="00747FFA" w:rsidP="00DC748E">
            <w:pPr>
              <w:pStyle w:val="11"/>
              <w:spacing w:before="0" w:after="0"/>
              <w:jc w:val="both"/>
              <w:rPr>
                <w:sz w:val="20"/>
                <w:lang w:val="en-GB"/>
              </w:rPr>
            </w:pPr>
            <w:r w:rsidRPr="006C7D2F">
              <w:rPr>
                <w:sz w:val="20"/>
                <w:lang w:val="en-GB"/>
              </w:rPr>
              <w:t>3.1.4. the Co-authors have obtained all the necessary permissions to use in their Work results of intellectual activity that do not belong to the Co-author, facts and other third-party content;</w:t>
            </w:r>
          </w:p>
          <w:p w:rsidR="00747FFA" w:rsidRPr="006C7D2F" w:rsidRDefault="00747FFA" w:rsidP="00DC748E">
            <w:pPr>
              <w:pStyle w:val="11"/>
              <w:spacing w:before="0" w:after="0"/>
              <w:jc w:val="both"/>
              <w:rPr>
                <w:sz w:val="20"/>
                <w:lang w:val="en-GB"/>
              </w:rPr>
            </w:pPr>
          </w:p>
          <w:p w:rsidR="00747FFA" w:rsidRPr="006C7D2F" w:rsidRDefault="00747FFA" w:rsidP="00DC748E">
            <w:pPr>
              <w:pStyle w:val="11"/>
              <w:spacing w:before="0" w:after="0"/>
              <w:jc w:val="both"/>
              <w:rPr>
                <w:sz w:val="20"/>
                <w:lang w:val="en-GB"/>
              </w:rPr>
            </w:pPr>
            <w:r w:rsidRPr="006C7D2F">
              <w:rPr>
                <w:sz w:val="20"/>
                <w:lang w:val="en-GB"/>
              </w:rPr>
              <w:t>3.1.5. the Work does not contain materials prohibited for publication in accordance with the legislation of the Russian Federation, and publication and distribution of the Work will not result in disclosure of secret (confidential)</w:t>
            </w:r>
            <w:r w:rsidRPr="006C7D2F">
              <w:rPr>
                <w:sz w:val="20"/>
                <w:lang w:val="en-US"/>
              </w:rPr>
              <w:t xml:space="preserve"> or proprietary</w:t>
            </w:r>
            <w:r w:rsidRPr="006C7D2F">
              <w:rPr>
                <w:sz w:val="20"/>
                <w:lang w:val="en-GB"/>
              </w:rPr>
              <w:t xml:space="preserve"> information.</w:t>
            </w:r>
          </w:p>
          <w:p w:rsidR="00747FFA" w:rsidRPr="006C7D2F" w:rsidRDefault="00747FFA" w:rsidP="00DC748E">
            <w:pPr>
              <w:pStyle w:val="11"/>
              <w:spacing w:before="0" w:after="0"/>
              <w:ind w:left="720"/>
              <w:rPr>
                <w:caps/>
                <w:sz w:val="20"/>
                <w:lang w:val="en-GB"/>
              </w:rPr>
            </w:pPr>
          </w:p>
        </w:tc>
      </w:tr>
      <w:tr w:rsidR="00251C22" w:rsidRPr="00C31632" w:rsidTr="0007290A">
        <w:trPr>
          <w:trHeight w:val="3403"/>
        </w:trPr>
        <w:tc>
          <w:tcPr>
            <w:tcW w:w="5070" w:type="dxa"/>
            <w:tcBorders>
              <w:top w:val="nil"/>
              <w:left w:val="nil"/>
              <w:bottom w:val="nil"/>
              <w:right w:val="nil"/>
            </w:tcBorders>
          </w:tcPr>
          <w:p w:rsidR="00251C22" w:rsidRPr="006C7D2F" w:rsidRDefault="00251C22" w:rsidP="00DC748E">
            <w:pPr>
              <w:pStyle w:val="1"/>
              <w:widowControl/>
              <w:numPr>
                <w:ilvl w:val="1"/>
                <w:numId w:val="37"/>
              </w:numPr>
              <w:spacing w:before="0" w:after="0"/>
              <w:jc w:val="left"/>
              <w:rPr>
                <w:rFonts w:ascii="Times New Roman" w:hAnsi="Times New Roman" w:cs="Times New Roman"/>
                <w:color w:val="auto"/>
              </w:rPr>
            </w:pPr>
            <w:r w:rsidRPr="006C7D2F">
              <w:rPr>
                <w:rFonts w:ascii="Times New Roman" w:hAnsi="Times New Roman" w:cs="Times New Roman"/>
                <w:color w:val="auto"/>
              </w:rPr>
              <w:t>Соавторы обязуются:</w:t>
            </w:r>
          </w:p>
          <w:p w:rsidR="00251C22" w:rsidRPr="006C7D2F" w:rsidRDefault="00251C22" w:rsidP="00DC748E">
            <w:pPr>
              <w:pStyle w:val="1"/>
              <w:widowControl/>
              <w:numPr>
                <w:ilvl w:val="2"/>
                <w:numId w:val="37"/>
              </w:numPr>
              <w:tabs>
                <w:tab w:val="left" w:pos="567"/>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представить рукопись Произведения в соответствии с перечнем требований и условий, предъявляемых к материалам, представляемым для публикации в Журнале, размещенных на сайте Лицензиата по адресу:</w:t>
            </w:r>
            <w:r w:rsidRPr="006C7D2F">
              <w:rPr>
                <w:rFonts w:ascii="Times New Roman" w:hAnsi="Times New Roman" w:cs="Times New Roman"/>
                <w:b w:val="0"/>
                <w:color w:val="000000"/>
                <w:lang w:val="en-US"/>
              </w:rPr>
              <w:t>www</w:t>
            </w:r>
            <w:r w:rsidRPr="006C7D2F">
              <w:rPr>
                <w:rFonts w:ascii="Times New Roman" w:hAnsi="Times New Roman" w:cs="Times New Roman"/>
                <w:b w:val="0"/>
                <w:color w:val="000000"/>
              </w:rPr>
              <w:t>.</w:t>
            </w:r>
            <w:proofErr w:type="spellStart"/>
            <w:r w:rsidRPr="006C7D2F">
              <w:rPr>
                <w:rFonts w:ascii="Times New Roman" w:hAnsi="Times New Roman" w:cs="Times New Roman"/>
                <w:b w:val="0"/>
                <w:color w:val="000000"/>
                <w:lang w:val="en-US"/>
              </w:rPr>
              <w:t>spbu</w:t>
            </w:r>
            <w:proofErr w:type="spellEnd"/>
            <w:r w:rsidRPr="006C7D2F">
              <w:rPr>
                <w:rFonts w:ascii="Times New Roman" w:hAnsi="Times New Roman" w:cs="Times New Roman"/>
                <w:b w:val="0"/>
                <w:color w:val="000000"/>
              </w:rPr>
              <w:t>.</w:t>
            </w:r>
            <w:proofErr w:type="spellStart"/>
            <w:r w:rsidRPr="006C7D2F">
              <w:rPr>
                <w:rFonts w:ascii="Times New Roman" w:hAnsi="Times New Roman" w:cs="Times New Roman"/>
                <w:b w:val="0"/>
                <w:color w:val="000000"/>
                <w:lang w:val="en-US"/>
              </w:rPr>
              <w:t>ru</w:t>
            </w:r>
            <w:proofErr w:type="spellEnd"/>
            <w:r w:rsidRPr="006C7D2F">
              <w:rPr>
                <w:rFonts w:ascii="Times New Roman" w:hAnsi="Times New Roman" w:cs="Times New Roman"/>
                <w:b w:val="0"/>
                <w:color w:val="000000"/>
              </w:rPr>
              <w:t xml:space="preserve">. </w:t>
            </w:r>
          </w:p>
          <w:p w:rsidR="00251C22" w:rsidRPr="006C7D2F" w:rsidRDefault="00251C22" w:rsidP="00DC748E">
            <w:pPr>
              <w:pStyle w:val="1"/>
              <w:widowControl/>
              <w:tabs>
                <w:tab w:val="left" w:pos="567"/>
              </w:tabs>
              <w:spacing w:before="0" w:after="0"/>
              <w:jc w:val="both"/>
              <w:rPr>
                <w:rFonts w:ascii="Times New Roman" w:hAnsi="Times New Roman" w:cs="Times New Roman"/>
                <w:b w:val="0"/>
                <w:color w:val="000000"/>
              </w:rPr>
            </w:pPr>
            <w:r w:rsidRPr="006C7D2F">
              <w:rPr>
                <w:rFonts w:ascii="Times New Roman" w:hAnsi="Times New Roman" w:cs="Times New Roman"/>
                <w:b w:val="0"/>
                <w:color w:val="000000"/>
              </w:rPr>
              <w:t xml:space="preserve">Передача рукописи Произведения осуществляется Соавторами путем направления электронной версии рукописи Произведения по электронной почте ______________________ в формате </w:t>
            </w:r>
            <w:r w:rsidRPr="006C7D2F">
              <w:rPr>
                <w:rFonts w:ascii="Times New Roman" w:hAnsi="Times New Roman" w:cs="Times New Roman"/>
                <w:b w:val="0"/>
                <w:color w:val="000000"/>
                <w:lang w:val="en-US"/>
              </w:rPr>
              <w:t>Word</w:t>
            </w:r>
            <w:r w:rsidRPr="006C7D2F">
              <w:rPr>
                <w:rFonts w:ascii="Times New Roman" w:hAnsi="Times New Roman" w:cs="Times New Roman"/>
                <w:b w:val="0"/>
                <w:color w:val="000000"/>
              </w:rPr>
              <w:t xml:space="preserve"> (</w:t>
            </w:r>
            <w:proofErr w:type="spellStart"/>
            <w:r w:rsidRPr="006C7D2F">
              <w:rPr>
                <w:rFonts w:ascii="Times New Roman" w:hAnsi="Times New Roman" w:cs="Times New Roman"/>
                <w:b w:val="0"/>
                <w:color w:val="000000"/>
                <w:lang w:val="en-US"/>
              </w:rPr>
              <w:t>TeX</w:t>
            </w:r>
            <w:proofErr w:type="spellEnd"/>
            <w:r w:rsidRPr="006C7D2F">
              <w:rPr>
                <w:rFonts w:ascii="Times New Roman" w:hAnsi="Times New Roman" w:cs="Times New Roman"/>
                <w:b w:val="0"/>
                <w:color w:val="000000"/>
              </w:rPr>
              <w:t xml:space="preserve">) и </w:t>
            </w:r>
            <w:r w:rsidRPr="006C7D2F">
              <w:rPr>
                <w:rFonts w:ascii="Times New Roman" w:hAnsi="Times New Roman" w:cs="Times New Roman"/>
                <w:b w:val="0"/>
                <w:color w:val="000000"/>
                <w:lang w:val="en-US"/>
              </w:rPr>
              <w:t>pdf</w:t>
            </w:r>
            <w:r w:rsidRPr="006C7D2F">
              <w:rPr>
                <w:rFonts w:ascii="Times New Roman" w:hAnsi="Times New Roman" w:cs="Times New Roman"/>
                <w:b w:val="0"/>
                <w:color w:val="000000"/>
              </w:rPr>
              <w:t xml:space="preserve">. </w:t>
            </w:r>
          </w:p>
          <w:p w:rsidR="00251C22" w:rsidRPr="006C7D2F" w:rsidRDefault="00251C22" w:rsidP="00DC748E">
            <w:pPr>
              <w:pStyle w:val="1"/>
              <w:widowControl/>
              <w:numPr>
                <w:ilvl w:val="2"/>
                <w:numId w:val="37"/>
              </w:numPr>
              <w:tabs>
                <w:tab w:val="left" w:pos="567"/>
              </w:tabs>
              <w:spacing w:before="0" w:after="0"/>
              <w:ind w:left="0" w:firstLine="0"/>
              <w:jc w:val="both"/>
              <w:rPr>
                <w:rFonts w:ascii="Times New Roman" w:hAnsi="Times New Roman" w:cs="Times New Roman"/>
                <w:b w:val="0"/>
                <w:color w:val="auto"/>
                <w:spacing w:val="-2"/>
              </w:rPr>
            </w:pPr>
            <w:r w:rsidRPr="006C7D2F">
              <w:rPr>
                <w:rFonts w:ascii="Times New Roman" w:hAnsi="Times New Roman" w:cs="Times New Roman"/>
                <w:b w:val="0"/>
                <w:color w:val="000000"/>
                <w:spacing w:val="-2"/>
              </w:rPr>
              <w:t xml:space="preserve">осуществлять сотрудничество </w:t>
            </w:r>
            <w:r w:rsidR="00EC4253" w:rsidRPr="006C7D2F">
              <w:rPr>
                <w:rFonts w:ascii="Times New Roman" w:hAnsi="Times New Roman" w:cs="Times New Roman"/>
                <w:b w:val="0"/>
                <w:color w:val="000000"/>
                <w:spacing w:val="-2"/>
              </w:rPr>
              <w:t>с представителем Лицензиата</w:t>
            </w:r>
            <w:r w:rsidRPr="006C7D2F">
              <w:rPr>
                <w:rFonts w:ascii="Times New Roman" w:hAnsi="Times New Roman" w:cs="Times New Roman"/>
                <w:b w:val="0"/>
                <w:color w:val="000000"/>
                <w:spacing w:val="-2"/>
              </w:rPr>
              <w:t xml:space="preserve">, а именно: вносить в текст Произведения исправления, указанные рецензентами, редакторами или ответственным редактором Журнала в установленные Редакционной коллегией Журнала сроки или направить мотивированный ответ; </w:t>
            </w:r>
          </w:p>
          <w:p w:rsidR="00251C22" w:rsidRPr="006C7D2F" w:rsidRDefault="009549A9" w:rsidP="009549A9">
            <w:pPr>
              <w:pStyle w:val="1"/>
              <w:widowControl/>
              <w:tabs>
                <w:tab w:val="left" w:pos="567"/>
              </w:tabs>
              <w:spacing w:before="0" w:after="0"/>
              <w:jc w:val="both"/>
              <w:rPr>
                <w:rFonts w:ascii="Times New Roman" w:hAnsi="Times New Roman" w:cs="Times New Roman"/>
                <w:b w:val="0"/>
                <w:color w:val="auto"/>
              </w:rPr>
            </w:pPr>
            <w:r w:rsidRPr="006C7D2F">
              <w:rPr>
                <w:rFonts w:ascii="Times New Roman" w:hAnsi="Times New Roman" w:cs="Times New Roman"/>
                <w:b w:val="0"/>
                <w:color w:val="000000"/>
              </w:rPr>
              <w:t>3.2.3. прочитать, убедиться в качественном выполнении работы по предпечатной подготовке Произведения: с</w:t>
            </w:r>
            <w:r w:rsidRPr="006C7D2F">
              <w:rPr>
                <w:rFonts w:ascii="Times New Roman" w:hAnsi="Times New Roman" w:cs="Times New Roman"/>
                <w:b w:val="0"/>
                <w:color w:val="auto"/>
              </w:rPr>
              <w:t xml:space="preserve">огласовать редактуру и/или корректуру Произведения в течение 5 (Пяти) календарных дней от даты получения соответствующего запроса от Лицензиата, а также </w:t>
            </w:r>
            <w:r w:rsidRPr="006C7D2F">
              <w:rPr>
                <w:rFonts w:ascii="Times New Roman" w:hAnsi="Times New Roman" w:cs="Times New Roman"/>
                <w:b w:val="0"/>
                <w:color w:val="000000"/>
              </w:rPr>
              <w:t>оригинал-макет Произведения для печати в течение 3 (Трех) календарных дней после получения</w:t>
            </w:r>
            <w:r w:rsidRPr="006C7D2F">
              <w:rPr>
                <w:rFonts w:ascii="Times New Roman" w:hAnsi="Times New Roman" w:cs="Times New Roman"/>
                <w:b w:val="0"/>
                <w:color w:val="auto"/>
              </w:rPr>
              <w:t xml:space="preserve"> его от Лицензиата. При отсутствии ответа Автора в указанный срок Лицензиат вправе считать оригинал-макет Произведения готовым для публикации. </w:t>
            </w:r>
          </w:p>
        </w:tc>
        <w:tc>
          <w:tcPr>
            <w:tcW w:w="4500" w:type="dxa"/>
            <w:tcBorders>
              <w:top w:val="nil"/>
              <w:left w:val="nil"/>
              <w:bottom w:val="nil"/>
              <w:right w:val="nil"/>
            </w:tcBorders>
          </w:tcPr>
          <w:p w:rsidR="00251C22" w:rsidRPr="006C7D2F" w:rsidRDefault="00251C22" w:rsidP="00945330">
            <w:pPr>
              <w:pStyle w:val="11"/>
              <w:numPr>
                <w:ilvl w:val="1"/>
                <w:numId w:val="36"/>
              </w:numPr>
              <w:spacing w:before="0" w:after="0"/>
              <w:jc w:val="center"/>
              <w:rPr>
                <w:b/>
                <w:sz w:val="20"/>
                <w:lang w:val="en-GB"/>
              </w:rPr>
            </w:pPr>
            <w:r w:rsidRPr="006C7D2F">
              <w:rPr>
                <w:b/>
                <w:sz w:val="20"/>
                <w:lang w:val="en-GB"/>
              </w:rPr>
              <w:t>The Co-authors undertake:</w:t>
            </w:r>
          </w:p>
          <w:p w:rsidR="00251C22" w:rsidRPr="006C7D2F" w:rsidRDefault="00251C22" w:rsidP="00DC748E">
            <w:pPr>
              <w:pStyle w:val="11"/>
              <w:spacing w:before="0" w:after="0"/>
              <w:jc w:val="both"/>
              <w:rPr>
                <w:sz w:val="20"/>
                <w:lang w:val="en-GB"/>
              </w:rPr>
            </w:pPr>
            <w:r w:rsidRPr="006C7D2F">
              <w:rPr>
                <w:sz w:val="20"/>
                <w:lang w:val="en-GB"/>
              </w:rPr>
              <w:t>3.2.1. To submit the manuscript in accordance with the specified requirements and conditions for materials submitted to the Journal for publication, as posted on the website of the Licensee at www.spbu.ru.</w:t>
            </w:r>
          </w:p>
          <w:p w:rsidR="00251C22" w:rsidRPr="006C7D2F" w:rsidRDefault="00251C22" w:rsidP="00DC748E">
            <w:pPr>
              <w:pStyle w:val="11"/>
              <w:spacing w:before="0" w:after="0"/>
              <w:jc w:val="both"/>
              <w:rPr>
                <w:sz w:val="20"/>
                <w:lang w:val="en-GB"/>
              </w:rPr>
            </w:pPr>
            <w:r w:rsidRPr="006C7D2F">
              <w:rPr>
                <w:sz w:val="20"/>
                <w:lang w:val="en-GB"/>
              </w:rPr>
              <w:t xml:space="preserve">            </w:t>
            </w:r>
          </w:p>
          <w:p w:rsidR="00251C22" w:rsidRPr="006C7D2F" w:rsidRDefault="00251C22" w:rsidP="00DC748E">
            <w:pPr>
              <w:pStyle w:val="11"/>
              <w:spacing w:before="0" w:after="0"/>
              <w:jc w:val="both"/>
              <w:rPr>
                <w:spacing w:val="-6"/>
                <w:sz w:val="20"/>
                <w:lang w:val="en-US"/>
              </w:rPr>
            </w:pPr>
            <w:r w:rsidRPr="006C7D2F">
              <w:rPr>
                <w:spacing w:val="-6"/>
                <w:sz w:val="20"/>
                <w:lang w:val="en-GB"/>
              </w:rPr>
              <w:t>The Co-authors submit the manuscript by sending an electronic version of the Work via e-mail to __</w:t>
            </w:r>
            <w:r w:rsidRPr="006C7D2F">
              <w:rPr>
                <w:spacing w:val="-6"/>
                <w:sz w:val="20"/>
                <w:lang w:val="en-US"/>
              </w:rPr>
              <w:t>_________</w:t>
            </w:r>
            <w:r w:rsidRPr="006C7D2F">
              <w:rPr>
                <w:spacing w:val="-6"/>
                <w:sz w:val="20"/>
                <w:lang w:val="en-GB"/>
              </w:rPr>
              <w:t xml:space="preserve">________ in </w:t>
            </w:r>
            <w:r w:rsidRPr="006C7D2F">
              <w:rPr>
                <w:color w:val="000000"/>
                <w:spacing w:val="-6"/>
                <w:sz w:val="20"/>
                <w:lang w:val="en-US"/>
              </w:rPr>
              <w:t>Word (</w:t>
            </w:r>
            <w:proofErr w:type="spellStart"/>
            <w:r w:rsidRPr="006C7D2F">
              <w:rPr>
                <w:color w:val="000000"/>
                <w:spacing w:val="-6"/>
                <w:sz w:val="20"/>
                <w:lang w:val="en-US"/>
              </w:rPr>
              <w:t>TeX</w:t>
            </w:r>
            <w:proofErr w:type="spellEnd"/>
            <w:r w:rsidRPr="006C7D2F">
              <w:rPr>
                <w:color w:val="000000"/>
                <w:spacing w:val="-6"/>
                <w:sz w:val="20"/>
                <w:lang w:val="en-US"/>
              </w:rPr>
              <w:t xml:space="preserve">) and pdf </w:t>
            </w:r>
            <w:r w:rsidRPr="006C7D2F">
              <w:rPr>
                <w:spacing w:val="-6"/>
                <w:sz w:val="20"/>
                <w:lang w:val="en-GB"/>
              </w:rPr>
              <w:t>format.</w:t>
            </w:r>
          </w:p>
          <w:p w:rsidR="00251C22" w:rsidRPr="006C7D2F" w:rsidRDefault="00251C22" w:rsidP="00DC748E">
            <w:pPr>
              <w:pStyle w:val="11"/>
              <w:spacing w:before="0" w:after="0"/>
              <w:jc w:val="both"/>
              <w:rPr>
                <w:spacing w:val="-6"/>
                <w:sz w:val="20"/>
                <w:lang w:val="en-US"/>
              </w:rPr>
            </w:pPr>
          </w:p>
          <w:p w:rsidR="00251C22" w:rsidRPr="006C7D2F" w:rsidRDefault="00251C22" w:rsidP="00DC748E">
            <w:pPr>
              <w:pStyle w:val="11"/>
              <w:spacing w:before="0" w:after="0"/>
              <w:jc w:val="both"/>
              <w:rPr>
                <w:sz w:val="20"/>
                <w:lang w:val="en-GB"/>
              </w:rPr>
            </w:pPr>
            <w:r w:rsidRPr="006C7D2F">
              <w:rPr>
                <w:sz w:val="20"/>
                <w:lang w:val="en-GB"/>
              </w:rPr>
              <w:t xml:space="preserve">3.2.2. To cooperate </w:t>
            </w:r>
            <w:r w:rsidR="00EC4253" w:rsidRPr="006C7D2F">
              <w:rPr>
                <w:sz w:val="20"/>
                <w:lang w:val="en-GB"/>
              </w:rPr>
              <w:t>with the representative of the Licensee</w:t>
            </w:r>
            <w:r w:rsidRPr="006C7D2F">
              <w:rPr>
                <w:sz w:val="20"/>
                <w:lang w:val="en-GB"/>
              </w:rPr>
              <w:t>, namely: to edit the text of the Work in accordance with the instructions provided by the reviewers, editors, or the managing editor of the Journal within the time limits specified by the Editorial Board, or submit a reasoned response.</w:t>
            </w:r>
          </w:p>
          <w:p w:rsidR="00251C22" w:rsidRPr="006C7D2F" w:rsidRDefault="003716FD" w:rsidP="00617B90">
            <w:pPr>
              <w:pStyle w:val="11"/>
              <w:spacing w:before="0" w:after="0"/>
              <w:jc w:val="both"/>
              <w:rPr>
                <w:sz w:val="20"/>
                <w:lang w:val="en-GB"/>
              </w:rPr>
            </w:pPr>
            <w:r w:rsidRPr="006C7D2F">
              <w:rPr>
                <w:sz w:val="20"/>
                <w:lang w:val="en-GB"/>
              </w:rPr>
              <w:t xml:space="preserve">3.2.3. To read and satisfy themselves as to the quality of the prepress work and agree on the </w:t>
            </w:r>
            <w:r w:rsidRPr="006C7D2F">
              <w:rPr>
                <w:sz w:val="20"/>
                <w:lang w:val="en-US"/>
              </w:rPr>
              <w:t xml:space="preserve">editing and/or proofreading of the Work </w:t>
            </w:r>
            <w:r w:rsidRPr="006C7D2F">
              <w:rPr>
                <w:sz w:val="20"/>
                <w:lang w:val="en-GB"/>
              </w:rPr>
              <w:t xml:space="preserve">within five (5) calendar days following its receipt from the Licensee, as well as the original layout of the Work within three (3) calendar days following its receipt from the Licensee. If there is no response from the Author within the specified period, the Licensee may consider the original layout of the Work ready for publication. </w:t>
            </w:r>
          </w:p>
        </w:tc>
      </w:tr>
      <w:tr w:rsidR="00587ADC" w:rsidRPr="00C31632" w:rsidTr="0007290A">
        <w:trPr>
          <w:trHeight w:val="1788"/>
        </w:trPr>
        <w:tc>
          <w:tcPr>
            <w:tcW w:w="5070" w:type="dxa"/>
            <w:tcBorders>
              <w:top w:val="nil"/>
              <w:left w:val="nil"/>
              <w:bottom w:val="nil"/>
              <w:right w:val="nil"/>
            </w:tcBorders>
          </w:tcPr>
          <w:p w:rsidR="00587ADC" w:rsidRPr="006C7D2F" w:rsidRDefault="00587ADC" w:rsidP="00587ADC">
            <w:pPr>
              <w:rPr>
                <w:b/>
              </w:rPr>
            </w:pPr>
            <w:r w:rsidRPr="006C7D2F">
              <w:rPr>
                <w:b/>
                <w:bCs/>
              </w:rPr>
              <w:t>3.3. Соавтор имеют право:</w:t>
            </w:r>
            <w:r w:rsidRPr="006C7D2F">
              <w:rPr>
                <w:b/>
              </w:rPr>
              <w:t xml:space="preserve"> </w:t>
            </w:r>
          </w:p>
          <w:p w:rsidR="00587ADC" w:rsidRPr="006C7D2F" w:rsidRDefault="00587ADC" w:rsidP="00945330">
            <w:pPr>
              <w:numPr>
                <w:ilvl w:val="2"/>
                <w:numId w:val="36"/>
              </w:numPr>
              <w:jc w:val="both"/>
            </w:pPr>
            <w:r w:rsidRPr="006C7D2F">
              <w:t xml:space="preserve">размещать Произведение на персональных страницах в сети Интернет, а также на страницах академических социальных сетей, в том числе на таких ресурсах, как Academia.edu, </w:t>
            </w:r>
            <w:proofErr w:type="spellStart"/>
            <w:r w:rsidRPr="006C7D2F">
              <w:t>ResearchGate</w:t>
            </w:r>
            <w:proofErr w:type="spellEnd"/>
            <w:r w:rsidRPr="006C7D2F">
              <w:t xml:space="preserve"> и пр. с указанием полных выходных сведений данной публикации.</w:t>
            </w:r>
          </w:p>
        </w:tc>
        <w:tc>
          <w:tcPr>
            <w:tcW w:w="4500" w:type="dxa"/>
            <w:tcBorders>
              <w:top w:val="nil"/>
              <w:left w:val="nil"/>
              <w:bottom w:val="nil"/>
              <w:right w:val="nil"/>
            </w:tcBorders>
          </w:tcPr>
          <w:p w:rsidR="00587ADC" w:rsidRPr="006C7D2F" w:rsidRDefault="00587ADC" w:rsidP="00587ADC">
            <w:pPr>
              <w:pStyle w:val="11"/>
              <w:spacing w:before="0" w:after="0"/>
              <w:jc w:val="center"/>
              <w:rPr>
                <w:b/>
                <w:bCs/>
                <w:sz w:val="20"/>
                <w:lang w:val="en-GB"/>
              </w:rPr>
            </w:pPr>
            <w:r w:rsidRPr="006C7D2F">
              <w:rPr>
                <w:b/>
                <w:bCs/>
                <w:sz w:val="20"/>
                <w:lang w:val="en-US"/>
              </w:rPr>
              <w:t xml:space="preserve">3.3. </w:t>
            </w:r>
            <w:r w:rsidRPr="006C7D2F">
              <w:rPr>
                <w:b/>
                <w:bCs/>
                <w:sz w:val="20"/>
                <w:lang w:val="en-GB"/>
              </w:rPr>
              <w:t xml:space="preserve">The </w:t>
            </w:r>
            <w:r w:rsidRPr="006C7D2F">
              <w:rPr>
                <w:b/>
                <w:bCs/>
                <w:sz w:val="20"/>
                <w:lang w:val="en-US"/>
              </w:rPr>
              <w:t>Co-a</w:t>
            </w:r>
            <w:proofErr w:type="spellStart"/>
            <w:r w:rsidRPr="006C7D2F">
              <w:rPr>
                <w:b/>
                <w:bCs/>
                <w:sz w:val="20"/>
                <w:lang w:val="en-GB"/>
              </w:rPr>
              <w:t>uthors</w:t>
            </w:r>
            <w:proofErr w:type="spellEnd"/>
            <w:r w:rsidRPr="006C7D2F">
              <w:rPr>
                <w:b/>
                <w:bCs/>
                <w:sz w:val="20"/>
                <w:lang w:val="en-GB"/>
              </w:rPr>
              <w:t xml:space="preserve"> have the right:</w:t>
            </w:r>
          </w:p>
          <w:p w:rsidR="00587ADC" w:rsidRPr="006C7D2F" w:rsidRDefault="00587ADC" w:rsidP="00587ADC">
            <w:pPr>
              <w:pStyle w:val="11"/>
              <w:numPr>
                <w:ilvl w:val="2"/>
                <w:numId w:val="40"/>
              </w:numPr>
              <w:spacing w:before="0" w:after="0"/>
              <w:ind w:left="32" w:firstLine="0"/>
              <w:jc w:val="both"/>
              <w:rPr>
                <w:sz w:val="20"/>
                <w:lang w:val="en-GB"/>
              </w:rPr>
            </w:pPr>
            <w:r w:rsidRPr="006C7D2F">
              <w:rPr>
                <w:sz w:val="20"/>
                <w:lang w:val="en-GB"/>
              </w:rPr>
              <w:t xml:space="preserve">To post the Work on personal pages on the Internet, as well as on pages of academic social networks, including resources such as Academia.edu, </w:t>
            </w:r>
            <w:proofErr w:type="spellStart"/>
            <w:r w:rsidRPr="006C7D2F">
              <w:rPr>
                <w:sz w:val="20"/>
                <w:lang w:val="en-GB"/>
              </w:rPr>
              <w:t>ResearchGate</w:t>
            </w:r>
            <w:proofErr w:type="spellEnd"/>
            <w:r w:rsidRPr="006C7D2F">
              <w:rPr>
                <w:sz w:val="20"/>
                <w:lang w:val="en-GB"/>
              </w:rPr>
              <w:t>, etc., with the full data of the publication.</w:t>
            </w:r>
          </w:p>
        </w:tc>
      </w:tr>
      <w:tr w:rsidR="00251C22" w:rsidRPr="006C7D2F" w:rsidTr="0007290A">
        <w:tc>
          <w:tcPr>
            <w:tcW w:w="5070" w:type="dxa"/>
            <w:tcBorders>
              <w:top w:val="nil"/>
              <w:left w:val="nil"/>
              <w:bottom w:val="nil"/>
              <w:right w:val="nil"/>
            </w:tcBorders>
          </w:tcPr>
          <w:p w:rsidR="00251C22" w:rsidRPr="006C7D2F" w:rsidRDefault="00251C22" w:rsidP="00587ADC">
            <w:pPr>
              <w:pStyle w:val="1"/>
              <w:widowControl/>
              <w:numPr>
                <w:ilvl w:val="1"/>
                <w:numId w:val="40"/>
              </w:numPr>
              <w:spacing w:before="0" w:after="0"/>
              <w:jc w:val="left"/>
              <w:rPr>
                <w:rFonts w:ascii="Times New Roman" w:hAnsi="Times New Roman" w:cs="Times New Roman"/>
                <w:color w:val="auto"/>
              </w:rPr>
            </w:pPr>
            <w:r w:rsidRPr="006C7D2F">
              <w:rPr>
                <w:rFonts w:ascii="Times New Roman" w:hAnsi="Times New Roman" w:cs="Times New Roman"/>
                <w:color w:val="auto"/>
              </w:rPr>
              <w:t>Лицензиат гарантирует:</w:t>
            </w:r>
          </w:p>
          <w:p w:rsidR="00251C22" w:rsidRDefault="00251C22" w:rsidP="00587ADC">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право на неприкосновенность Произведения и защиту от искажений и соблюдение права авторства и права Соавторов на имя.</w:t>
            </w:r>
          </w:p>
          <w:p w:rsidR="00F76349" w:rsidRPr="00F76349" w:rsidRDefault="00F76349" w:rsidP="00F76349"/>
          <w:p w:rsidR="00F76349" w:rsidRPr="006C7D2F" w:rsidRDefault="00F76349" w:rsidP="00F76349">
            <w:pPr>
              <w:pStyle w:val="1"/>
              <w:widowControl/>
              <w:numPr>
                <w:ilvl w:val="1"/>
                <w:numId w:val="40"/>
              </w:numPr>
              <w:spacing w:before="0" w:after="0"/>
              <w:ind w:left="0" w:firstLine="0"/>
              <w:jc w:val="left"/>
              <w:rPr>
                <w:rFonts w:ascii="Times New Roman" w:hAnsi="Times New Roman" w:cs="Times New Roman"/>
                <w:color w:val="auto"/>
              </w:rPr>
            </w:pPr>
            <w:r w:rsidRPr="006C7D2F">
              <w:rPr>
                <w:rFonts w:ascii="Times New Roman" w:hAnsi="Times New Roman" w:cs="Times New Roman"/>
                <w:color w:val="auto"/>
              </w:rPr>
              <w:t>Лицензиат обязуется:</w:t>
            </w:r>
          </w:p>
          <w:p w:rsidR="00F76349" w:rsidRPr="006C7D2F" w:rsidRDefault="00F76349" w:rsidP="00F76349">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обеспечить рецензирование Произведения;</w:t>
            </w:r>
          </w:p>
          <w:p w:rsidR="00F76349" w:rsidRPr="006C7D2F" w:rsidRDefault="00F76349" w:rsidP="00F76349">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в случае вынесения Редакционной коллегией Журнала по итогам проведения рецензирования Произведения решения об утверждении Произведения к публикации опубликовать Произведение в Журнале. При этом срок выхода Произведения в свет определяется Лицензиатом самостоятельно.</w:t>
            </w:r>
          </w:p>
          <w:p w:rsidR="00F76349" w:rsidRPr="00F76349" w:rsidRDefault="00F76349" w:rsidP="00F76349"/>
        </w:tc>
        <w:tc>
          <w:tcPr>
            <w:tcW w:w="4500" w:type="dxa"/>
            <w:tcBorders>
              <w:top w:val="nil"/>
              <w:left w:val="nil"/>
              <w:bottom w:val="nil"/>
              <w:right w:val="nil"/>
            </w:tcBorders>
          </w:tcPr>
          <w:p w:rsidR="00251C22" w:rsidRPr="006C7D2F" w:rsidRDefault="00587ADC" w:rsidP="00DC748E">
            <w:pPr>
              <w:pStyle w:val="11"/>
              <w:spacing w:before="0" w:after="0"/>
              <w:jc w:val="center"/>
              <w:rPr>
                <w:b/>
                <w:sz w:val="20"/>
                <w:lang w:val="en-GB"/>
              </w:rPr>
            </w:pPr>
            <w:r w:rsidRPr="00C31632">
              <w:rPr>
                <w:b/>
                <w:caps/>
                <w:sz w:val="20"/>
                <w:lang w:val="en-US"/>
              </w:rPr>
              <w:t xml:space="preserve">3.4. </w:t>
            </w:r>
            <w:r w:rsidR="00251C22" w:rsidRPr="006C7D2F">
              <w:rPr>
                <w:b/>
                <w:sz w:val="20"/>
                <w:lang w:val="en-GB"/>
              </w:rPr>
              <w:t>The Licensee guarantees:</w:t>
            </w:r>
          </w:p>
          <w:p w:rsidR="00251C22" w:rsidRDefault="00251C22" w:rsidP="00DC748E">
            <w:pPr>
              <w:pStyle w:val="11"/>
              <w:spacing w:before="0" w:after="0"/>
              <w:jc w:val="both"/>
              <w:rPr>
                <w:sz w:val="20"/>
                <w:lang w:val="en-GB"/>
              </w:rPr>
            </w:pPr>
            <w:r w:rsidRPr="006C7D2F">
              <w:rPr>
                <w:sz w:val="20"/>
                <w:lang w:val="en-GB"/>
              </w:rPr>
              <w:t>3.</w:t>
            </w:r>
            <w:r w:rsidR="00587ADC" w:rsidRPr="00C31632">
              <w:rPr>
                <w:sz w:val="20"/>
                <w:lang w:val="en-US"/>
              </w:rPr>
              <w:t>4</w:t>
            </w:r>
            <w:r w:rsidRPr="006C7D2F">
              <w:rPr>
                <w:sz w:val="20"/>
                <w:lang w:val="en-GB"/>
              </w:rPr>
              <w:t>.1. The right of integrity of the Work and protection from any distortion, as well as compliance with the copyright and the Co-authors’ right to a name.</w:t>
            </w:r>
          </w:p>
          <w:p w:rsidR="00F76349" w:rsidRDefault="00F76349" w:rsidP="00DC748E">
            <w:pPr>
              <w:pStyle w:val="11"/>
              <w:spacing w:before="0" w:after="0"/>
              <w:jc w:val="both"/>
              <w:rPr>
                <w:sz w:val="20"/>
                <w:lang w:val="en-GB"/>
              </w:rPr>
            </w:pPr>
          </w:p>
          <w:p w:rsidR="00F76349" w:rsidRPr="006C7D2F" w:rsidRDefault="00F76349" w:rsidP="00F76349">
            <w:pPr>
              <w:pStyle w:val="11"/>
              <w:spacing w:before="0" w:after="0"/>
              <w:jc w:val="center"/>
              <w:rPr>
                <w:b/>
                <w:caps/>
                <w:sz w:val="20"/>
                <w:lang w:val="en-GB"/>
              </w:rPr>
            </w:pPr>
            <w:r w:rsidRPr="00C31632">
              <w:rPr>
                <w:b/>
                <w:caps/>
                <w:sz w:val="20"/>
                <w:lang w:val="en-US"/>
              </w:rPr>
              <w:t xml:space="preserve">3.5. </w:t>
            </w:r>
            <w:r w:rsidRPr="006C7D2F">
              <w:rPr>
                <w:b/>
                <w:sz w:val="20"/>
                <w:lang w:val="en-GB"/>
              </w:rPr>
              <w:t>The Licensee undertakes</w:t>
            </w:r>
            <w:r w:rsidRPr="006C7D2F">
              <w:rPr>
                <w:b/>
                <w:caps/>
                <w:sz w:val="20"/>
                <w:lang w:val="en-GB"/>
              </w:rPr>
              <w:t>:</w:t>
            </w:r>
          </w:p>
          <w:p w:rsidR="00F76349" w:rsidRPr="006C7D2F" w:rsidRDefault="00F76349" w:rsidP="00F76349">
            <w:pPr>
              <w:pStyle w:val="11"/>
              <w:spacing w:before="0" w:after="0"/>
              <w:jc w:val="both"/>
              <w:rPr>
                <w:sz w:val="20"/>
                <w:lang w:val="en-GB"/>
              </w:rPr>
            </w:pPr>
            <w:r w:rsidRPr="006C7D2F">
              <w:rPr>
                <w:caps/>
                <w:sz w:val="20"/>
                <w:lang w:val="en-GB"/>
              </w:rPr>
              <w:t>3.</w:t>
            </w:r>
            <w:r w:rsidRPr="00C31632">
              <w:rPr>
                <w:caps/>
                <w:sz w:val="20"/>
                <w:lang w:val="en-US"/>
              </w:rPr>
              <w:t>5</w:t>
            </w:r>
            <w:r w:rsidRPr="006C7D2F">
              <w:rPr>
                <w:caps/>
                <w:sz w:val="20"/>
                <w:lang w:val="en-GB"/>
              </w:rPr>
              <w:t>.1. t</w:t>
            </w:r>
            <w:r w:rsidRPr="006C7D2F">
              <w:rPr>
                <w:sz w:val="20"/>
                <w:lang w:val="en-GB"/>
              </w:rPr>
              <w:t>o provide the reviewing of the Work;</w:t>
            </w:r>
          </w:p>
          <w:p w:rsidR="00F76349" w:rsidRPr="006C7D2F" w:rsidRDefault="00F76349" w:rsidP="00F76349">
            <w:pPr>
              <w:pStyle w:val="11"/>
              <w:spacing w:before="0" w:after="0"/>
              <w:jc w:val="both"/>
              <w:rPr>
                <w:sz w:val="20"/>
                <w:lang w:val="en-GB"/>
              </w:rPr>
            </w:pPr>
            <w:r w:rsidRPr="006C7D2F">
              <w:rPr>
                <w:sz w:val="20"/>
                <w:lang w:val="en-GB"/>
              </w:rPr>
              <w:t>3.</w:t>
            </w:r>
            <w:r w:rsidRPr="00C31632">
              <w:rPr>
                <w:sz w:val="20"/>
                <w:lang w:val="en-US"/>
              </w:rPr>
              <w:t>5</w:t>
            </w:r>
            <w:r w:rsidRPr="006C7D2F">
              <w:rPr>
                <w:sz w:val="20"/>
                <w:lang w:val="en-GB"/>
              </w:rPr>
              <w:t xml:space="preserve">.2. If the Editorial Board, following the results of the review, makes a decision to approve the Work for publication, to publish the Work in the Journal. The publication date is determined by the Licensee alone. </w:t>
            </w:r>
          </w:p>
          <w:p w:rsidR="00F76349" w:rsidRPr="006C7D2F" w:rsidRDefault="00F76349" w:rsidP="00DC748E">
            <w:pPr>
              <w:pStyle w:val="11"/>
              <w:spacing w:before="0" w:after="0"/>
              <w:jc w:val="both"/>
              <w:rPr>
                <w:sz w:val="20"/>
                <w:lang w:val="en-GB"/>
              </w:rPr>
            </w:pPr>
          </w:p>
        </w:tc>
      </w:tr>
      <w:tr w:rsidR="00617B90" w:rsidRPr="00C31632" w:rsidTr="0007290A">
        <w:tc>
          <w:tcPr>
            <w:tcW w:w="5070" w:type="dxa"/>
            <w:tcBorders>
              <w:top w:val="nil"/>
              <w:left w:val="nil"/>
              <w:bottom w:val="nil"/>
              <w:right w:val="nil"/>
            </w:tcBorders>
          </w:tcPr>
          <w:p w:rsidR="00617B90" w:rsidRPr="006C7D2F" w:rsidRDefault="00617B90" w:rsidP="00587ADC">
            <w:pPr>
              <w:pStyle w:val="1"/>
              <w:widowControl/>
              <w:numPr>
                <w:ilvl w:val="2"/>
                <w:numId w:val="40"/>
              </w:numPr>
              <w:tabs>
                <w:tab w:val="left" w:pos="567"/>
              </w:tabs>
              <w:spacing w:before="0" w:after="0"/>
              <w:ind w:left="0" w:firstLine="0"/>
              <w:jc w:val="both"/>
              <w:rPr>
                <w:rFonts w:ascii="Times New Roman" w:hAnsi="Times New Roman" w:cs="Times New Roman"/>
                <w:b w:val="0"/>
                <w:color w:val="auto"/>
                <w:spacing w:val="-8"/>
              </w:rPr>
            </w:pPr>
            <w:r w:rsidRPr="006C7D2F">
              <w:rPr>
                <w:rFonts w:ascii="Times New Roman" w:hAnsi="Times New Roman" w:cs="Times New Roman"/>
                <w:b w:val="0"/>
                <w:color w:val="auto"/>
                <w:spacing w:val="-8"/>
              </w:rPr>
              <w:t xml:space="preserve">обеспечить научное, литературное и художественно-техническое редактирование Произведения, обработку </w:t>
            </w:r>
            <w:r w:rsidRPr="006C7D2F">
              <w:rPr>
                <w:rFonts w:ascii="Times New Roman" w:hAnsi="Times New Roman" w:cs="Times New Roman"/>
                <w:b w:val="0"/>
                <w:color w:val="auto"/>
                <w:spacing w:val="-8"/>
              </w:rPr>
              <w:lastRenderedPageBreak/>
              <w:t>иллюстративного материала, изготовление бумажного и электронного оригинал-макета;</w:t>
            </w:r>
          </w:p>
          <w:p w:rsidR="00617B90" w:rsidRPr="006C7D2F" w:rsidRDefault="00617B90" w:rsidP="00587ADC">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не вносить без согласия Соавторов какие-либо изменения в название Произведения и в обозначение имени Соавторов;</w:t>
            </w:r>
          </w:p>
        </w:tc>
        <w:tc>
          <w:tcPr>
            <w:tcW w:w="4500" w:type="dxa"/>
            <w:tcBorders>
              <w:top w:val="nil"/>
              <w:left w:val="nil"/>
              <w:bottom w:val="nil"/>
              <w:right w:val="nil"/>
            </w:tcBorders>
          </w:tcPr>
          <w:p w:rsidR="00617B90" w:rsidRDefault="00617B90" w:rsidP="00617B90">
            <w:pPr>
              <w:pStyle w:val="11"/>
              <w:spacing w:before="0" w:after="0"/>
              <w:jc w:val="both"/>
              <w:rPr>
                <w:sz w:val="20"/>
                <w:lang w:val="en-GB"/>
              </w:rPr>
            </w:pPr>
            <w:r w:rsidRPr="006C7D2F">
              <w:rPr>
                <w:sz w:val="20"/>
                <w:lang w:val="en-GB"/>
              </w:rPr>
              <w:lastRenderedPageBreak/>
              <w:t>3.</w:t>
            </w:r>
            <w:r w:rsidR="00587ADC" w:rsidRPr="00C31632">
              <w:rPr>
                <w:sz w:val="20"/>
                <w:lang w:val="en-US"/>
              </w:rPr>
              <w:t>5</w:t>
            </w:r>
            <w:r w:rsidRPr="006C7D2F">
              <w:rPr>
                <w:sz w:val="20"/>
                <w:lang w:val="en-GB"/>
              </w:rPr>
              <w:t xml:space="preserve">.3. </w:t>
            </w:r>
            <w:r w:rsidRPr="006C7D2F">
              <w:rPr>
                <w:sz w:val="20"/>
                <w:lang w:val="en-US"/>
              </w:rPr>
              <w:t>T</w:t>
            </w:r>
            <w:r w:rsidRPr="006C7D2F">
              <w:rPr>
                <w:sz w:val="20"/>
                <w:lang w:val="en-GB"/>
              </w:rPr>
              <w:t xml:space="preserve">o provide academic, literary, artistic and technical editing of the Work, processing of artwork </w:t>
            </w:r>
            <w:r w:rsidRPr="006C7D2F">
              <w:rPr>
                <w:sz w:val="20"/>
                <w:lang w:val="en-GB"/>
              </w:rPr>
              <w:lastRenderedPageBreak/>
              <w:t>and illustrations, preparation of a paper and electronic layout.</w:t>
            </w:r>
          </w:p>
          <w:p w:rsidR="00617B90" w:rsidRPr="006C7D2F" w:rsidRDefault="00617B90" w:rsidP="00617B90">
            <w:pPr>
              <w:pStyle w:val="11"/>
              <w:spacing w:before="0" w:after="0"/>
              <w:jc w:val="both"/>
              <w:rPr>
                <w:sz w:val="20"/>
                <w:lang w:val="en-GB"/>
              </w:rPr>
            </w:pPr>
            <w:r w:rsidRPr="006C7D2F">
              <w:rPr>
                <w:sz w:val="20"/>
                <w:lang w:val="en-GB"/>
              </w:rPr>
              <w:t>3.</w:t>
            </w:r>
            <w:r w:rsidR="00587ADC" w:rsidRPr="00C31632">
              <w:rPr>
                <w:sz w:val="20"/>
                <w:lang w:val="en-US"/>
              </w:rPr>
              <w:t>5</w:t>
            </w:r>
            <w:r w:rsidRPr="006C7D2F">
              <w:rPr>
                <w:sz w:val="20"/>
                <w:lang w:val="en-GB"/>
              </w:rPr>
              <w:t xml:space="preserve">.4. Not to introduce any changes in the title of the Work or in the names of the Co-authors without the Co-authors’ consent. </w:t>
            </w:r>
          </w:p>
        </w:tc>
      </w:tr>
      <w:tr w:rsidR="00617B90" w:rsidRPr="00C31632" w:rsidTr="0007290A">
        <w:tc>
          <w:tcPr>
            <w:tcW w:w="5070" w:type="dxa"/>
            <w:tcBorders>
              <w:top w:val="nil"/>
              <w:left w:val="nil"/>
              <w:bottom w:val="nil"/>
              <w:right w:val="nil"/>
            </w:tcBorders>
          </w:tcPr>
          <w:p w:rsidR="00617B90" w:rsidRDefault="00617B90" w:rsidP="00587ADC">
            <w:pPr>
              <w:pStyle w:val="1"/>
              <w:widowControl/>
              <w:numPr>
                <w:ilvl w:val="2"/>
                <w:numId w:val="40"/>
              </w:numPr>
              <w:tabs>
                <w:tab w:val="left" w:pos="567"/>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lastRenderedPageBreak/>
              <w:t>согласовывать с Соавторами вносимую в Произведение правку и предоставлять Соавторам корректуру и макет Произведения до его опубликования.</w:t>
            </w:r>
          </w:p>
          <w:p w:rsidR="006C7D2F" w:rsidRPr="006C7D2F" w:rsidRDefault="006C7D2F" w:rsidP="006C7D2F"/>
          <w:p w:rsidR="006C7D2F" w:rsidRPr="006C7D2F" w:rsidRDefault="006C7D2F" w:rsidP="006C7D2F">
            <w:pPr>
              <w:pStyle w:val="1"/>
              <w:widowControl/>
              <w:numPr>
                <w:ilvl w:val="1"/>
                <w:numId w:val="40"/>
              </w:numPr>
              <w:spacing w:before="0" w:after="0"/>
              <w:jc w:val="left"/>
              <w:rPr>
                <w:rFonts w:ascii="Times New Roman" w:hAnsi="Times New Roman" w:cs="Times New Roman"/>
                <w:color w:val="auto"/>
              </w:rPr>
            </w:pPr>
            <w:r w:rsidRPr="006C7D2F">
              <w:rPr>
                <w:rFonts w:ascii="Times New Roman" w:hAnsi="Times New Roman" w:cs="Times New Roman"/>
                <w:color w:val="auto"/>
              </w:rPr>
              <w:t>Лицензиат имеет право:</w:t>
            </w:r>
          </w:p>
          <w:p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spacing w:val="-2"/>
              </w:rPr>
            </w:pPr>
            <w:r w:rsidRPr="006C7D2F">
              <w:rPr>
                <w:rFonts w:ascii="Times New Roman" w:hAnsi="Times New Roman" w:cs="Times New Roman"/>
                <w:b w:val="0"/>
                <w:color w:val="auto"/>
                <w:spacing w:val="-2"/>
              </w:rPr>
              <w:t>при любом последующем разрешенном использовании иными лицами Журнала и/или Произведения (в том числе любой ее отдельной части, фрагмента), требовать от иных лиц указания ссылки на Журнал, Лицензиата, Соавторов или иных правообладателей, название Произведения, выпуск Журнала и год опубликования, указанных в Журнале.</w:t>
            </w:r>
          </w:p>
          <w:p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размещать в СМИ и других информационных источниках предварительную и/или рекламную информацию о предстоящей публикации Произведения.</w:t>
            </w:r>
          </w:p>
          <w:p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устанавливать правила (условия) приема и опубликования материалов Журнала. Редакционной коллегии Журнала принадлежит исключительное право отбора и/или отклонения материалов, направляемых Соавторами с целью их опубликования. Рукопись Произведения (материальный носитель), направляемая Соавторами для публикации в соответствии с условиями настоящего Договора, возврату не подлежит. Лицензиат (Редакционная коллегия Журнала) имеет право не вступать в переписку с Соавторами по вопросам отклонения Произведения Редакционной коллегией Журнала.</w:t>
            </w:r>
          </w:p>
          <w:p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auto"/>
              </w:rPr>
            </w:pPr>
            <w:r w:rsidRPr="006C7D2F">
              <w:rPr>
                <w:rFonts w:ascii="Times New Roman" w:hAnsi="Times New Roman" w:cs="Times New Roman"/>
                <w:b w:val="0"/>
                <w:color w:val="auto"/>
              </w:rPr>
              <w:t>в период действия настоящего Договора передавать права использования Произведения третьим лицам в переделах прав и способов использования, установленных настоящим Договором, в том числе в целях использования Произведения в базах данных третьих лиц и периодических печатных изданиях, выпускаемых третьими лицами;</w:t>
            </w:r>
          </w:p>
          <w:p w:rsidR="006C7D2F" w:rsidRPr="006C7D2F" w:rsidRDefault="006C7D2F" w:rsidP="006C7D2F">
            <w:pPr>
              <w:pStyle w:val="1"/>
              <w:widowControl/>
              <w:numPr>
                <w:ilvl w:val="2"/>
                <w:numId w:val="40"/>
              </w:numPr>
              <w:tabs>
                <w:tab w:val="left" w:pos="567"/>
                <w:tab w:val="left" w:pos="993"/>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отказать Соавторам в публикации Произведения в случаях:</w:t>
            </w:r>
          </w:p>
          <w:p w:rsidR="006C7D2F" w:rsidRPr="006C7D2F" w:rsidRDefault="006C7D2F" w:rsidP="006C7D2F">
            <w:pPr>
              <w:pStyle w:val="1"/>
              <w:widowControl/>
              <w:numPr>
                <w:ilvl w:val="3"/>
                <w:numId w:val="40"/>
              </w:numPr>
              <w:tabs>
                <w:tab w:val="left" w:pos="851"/>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непредставления Соавторами рукописи Произведения, иных материалов, необходимых Лицензиату для исполнения обязательств по настоящему Договору, по вине Соавторов в установленный срок, либо в срок, установленный для доработки Произведения по итогам рецензирования, либо невыполнения Соавторами иных обязательств, установленных условиями настоящего Договора;</w:t>
            </w:r>
          </w:p>
          <w:p w:rsidR="006C7D2F" w:rsidRPr="006C7D2F" w:rsidRDefault="006C7D2F" w:rsidP="006C7D2F">
            <w:pPr>
              <w:pStyle w:val="1"/>
              <w:widowControl/>
              <w:numPr>
                <w:ilvl w:val="3"/>
                <w:numId w:val="40"/>
              </w:numPr>
              <w:tabs>
                <w:tab w:val="left" w:pos="851"/>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отклонения рукописи со стороны Редакционной коллегии Журнала.</w:t>
            </w:r>
          </w:p>
          <w:p w:rsidR="00F76349" w:rsidRPr="006C7D2F" w:rsidRDefault="00F76349" w:rsidP="00F76349">
            <w:pPr>
              <w:ind w:firstLine="567"/>
              <w:jc w:val="both"/>
            </w:pPr>
            <w:r w:rsidRPr="006C7D2F">
              <w:t>Отказ Соавторам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 В указанном случае Лицензиат направляет Соавторам уведомление об одностороннем отказе от обязательств по настоящему Договору с указанием срока прекращения обязательств Сторон по настоящему Договору.</w:t>
            </w:r>
          </w:p>
          <w:p w:rsidR="006C7D2F" w:rsidRPr="006C7D2F" w:rsidRDefault="006C7D2F" w:rsidP="006C7D2F"/>
        </w:tc>
        <w:tc>
          <w:tcPr>
            <w:tcW w:w="4500" w:type="dxa"/>
            <w:tcBorders>
              <w:top w:val="nil"/>
              <w:left w:val="nil"/>
              <w:bottom w:val="nil"/>
              <w:right w:val="nil"/>
            </w:tcBorders>
          </w:tcPr>
          <w:p w:rsidR="00617B90" w:rsidRDefault="00617B90" w:rsidP="00617B90">
            <w:pPr>
              <w:pStyle w:val="11"/>
              <w:spacing w:before="0" w:after="0"/>
              <w:jc w:val="both"/>
              <w:rPr>
                <w:sz w:val="20"/>
                <w:lang w:val="en-GB"/>
              </w:rPr>
            </w:pPr>
            <w:r w:rsidRPr="006C7D2F">
              <w:rPr>
                <w:sz w:val="20"/>
                <w:lang w:val="en-GB"/>
              </w:rPr>
              <w:t>3.</w:t>
            </w:r>
            <w:r w:rsidRPr="006C7D2F">
              <w:rPr>
                <w:sz w:val="20"/>
                <w:lang w:val="en-US"/>
              </w:rPr>
              <w:t>4</w:t>
            </w:r>
            <w:r w:rsidRPr="006C7D2F">
              <w:rPr>
                <w:sz w:val="20"/>
                <w:lang w:val="en-GB"/>
              </w:rPr>
              <w:t xml:space="preserve">.5. To obtain agreement from the Co-authors for any editorial changes or modifications </w:t>
            </w:r>
            <w:r w:rsidRPr="006C7D2F">
              <w:rPr>
                <w:sz w:val="20"/>
                <w:lang w:val="en-US"/>
              </w:rPr>
              <w:t>and to</w:t>
            </w:r>
            <w:r w:rsidRPr="006C7D2F">
              <w:rPr>
                <w:sz w:val="20"/>
                <w:lang w:val="en-GB"/>
              </w:rPr>
              <w:t xml:space="preserve"> submit to the Co-authors the proofs and the layout before publication.</w:t>
            </w:r>
          </w:p>
          <w:p w:rsidR="006C7D2F" w:rsidRDefault="006C7D2F" w:rsidP="00617B90">
            <w:pPr>
              <w:pStyle w:val="11"/>
              <w:spacing w:before="0" w:after="0"/>
              <w:jc w:val="both"/>
              <w:rPr>
                <w:sz w:val="20"/>
                <w:lang w:val="en-GB"/>
              </w:rPr>
            </w:pPr>
          </w:p>
          <w:p w:rsidR="006C7D2F" w:rsidRPr="006C7D2F" w:rsidRDefault="006C7D2F" w:rsidP="006C7D2F">
            <w:pPr>
              <w:pStyle w:val="11"/>
              <w:spacing w:before="0" w:after="0"/>
              <w:jc w:val="center"/>
              <w:rPr>
                <w:b/>
                <w:sz w:val="20"/>
                <w:lang w:val="en-GB"/>
              </w:rPr>
            </w:pPr>
            <w:r w:rsidRPr="006C7D2F">
              <w:rPr>
                <w:b/>
                <w:sz w:val="20"/>
                <w:lang w:val="en-US"/>
              </w:rPr>
              <w:t xml:space="preserve">3.6. </w:t>
            </w:r>
            <w:r w:rsidRPr="006C7D2F">
              <w:rPr>
                <w:b/>
                <w:sz w:val="20"/>
                <w:lang w:val="en-GB"/>
              </w:rPr>
              <w:t>The Licensee has the right:</w:t>
            </w:r>
          </w:p>
          <w:p w:rsidR="006C7D2F" w:rsidRPr="006C7D2F" w:rsidRDefault="006C7D2F" w:rsidP="006C7D2F">
            <w:pPr>
              <w:pStyle w:val="11"/>
              <w:spacing w:before="0" w:after="0"/>
              <w:jc w:val="both"/>
              <w:rPr>
                <w:sz w:val="20"/>
                <w:lang w:val="en-GB"/>
              </w:rPr>
            </w:pPr>
            <w:proofErr w:type="gramStart"/>
            <w:r w:rsidRPr="006C7D2F">
              <w:rPr>
                <w:sz w:val="20"/>
                <w:lang w:val="en-GB"/>
              </w:rPr>
              <w:t>3.</w:t>
            </w:r>
            <w:r w:rsidRPr="00C31632">
              <w:rPr>
                <w:sz w:val="20"/>
                <w:lang w:val="en-US"/>
              </w:rPr>
              <w:t>6</w:t>
            </w:r>
            <w:r w:rsidRPr="006C7D2F">
              <w:rPr>
                <w:sz w:val="20"/>
                <w:lang w:val="en-GB"/>
              </w:rPr>
              <w:t>.1. In case of any authorised subsequent use by other persons of the Journal and/or the Work (including any of its separate parts, fragments), to demand that other persons include references to the Journal, the Licensee, the Co-authors or other copyright holders, the name of the Work, the issue number of the Journal and the year of publication as indicated in the Journal.</w:t>
            </w:r>
            <w:proofErr w:type="gramEnd"/>
          </w:p>
          <w:p w:rsidR="006C7D2F" w:rsidRPr="006C7D2F" w:rsidRDefault="006C7D2F" w:rsidP="006C7D2F">
            <w:pPr>
              <w:pStyle w:val="11"/>
              <w:spacing w:before="0" w:after="0"/>
              <w:jc w:val="both"/>
              <w:rPr>
                <w:sz w:val="20"/>
                <w:lang w:val="en-GB"/>
              </w:rPr>
            </w:pPr>
            <w:r w:rsidRPr="006C7D2F">
              <w:rPr>
                <w:sz w:val="20"/>
                <w:lang w:val="en-GB"/>
              </w:rPr>
              <w:t>3.</w:t>
            </w:r>
            <w:r w:rsidRPr="00C31632">
              <w:rPr>
                <w:sz w:val="20"/>
                <w:lang w:val="en-US"/>
              </w:rPr>
              <w:t>6</w:t>
            </w:r>
            <w:r w:rsidRPr="006C7D2F">
              <w:rPr>
                <w:sz w:val="20"/>
                <w:lang w:val="en-GB"/>
              </w:rPr>
              <w:t>.2. To publish preliminary and/or promotional information about the upcoming publication of the Work in the media and other information sources.</w:t>
            </w:r>
          </w:p>
          <w:p w:rsidR="006C7D2F" w:rsidRPr="006C7D2F" w:rsidRDefault="006C7D2F" w:rsidP="006C7D2F">
            <w:pPr>
              <w:pStyle w:val="11"/>
              <w:spacing w:before="0" w:after="0"/>
              <w:jc w:val="both"/>
              <w:rPr>
                <w:sz w:val="20"/>
                <w:lang w:val="en-GB"/>
              </w:rPr>
            </w:pPr>
            <w:r w:rsidRPr="006C7D2F">
              <w:rPr>
                <w:sz w:val="20"/>
                <w:lang w:val="en-GB"/>
              </w:rPr>
              <w:t>3.</w:t>
            </w:r>
            <w:r w:rsidRPr="00C31632">
              <w:rPr>
                <w:sz w:val="20"/>
                <w:lang w:val="en-US"/>
              </w:rPr>
              <w:t>6</w:t>
            </w:r>
            <w:r w:rsidRPr="006C7D2F">
              <w:rPr>
                <w:sz w:val="20"/>
                <w:lang w:val="en-GB"/>
              </w:rPr>
              <w:t xml:space="preserve">.3. To establish rules (conditions) for acceptance and publication of materials in the Journal. The Editorial Board has the exclusive right to select and/or reject the materials submitted by the Co-authors for publication. The manuscript of the Work (the physical medium) is submitted by the Co-authors for publication in accordance with the terms of this Agreement and shall not be returned. The Licensee (the Editorial Board) has the right not to enter into correspondence with the Co-authors of the Work concerning the rejection of the Work by the Editorial Board of the Journal. </w:t>
            </w:r>
          </w:p>
          <w:p w:rsidR="006C7D2F" w:rsidRPr="006C7D2F" w:rsidRDefault="006C7D2F" w:rsidP="006C7D2F">
            <w:pPr>
              <w:pStyle w:val="11"/>
              <w:spacing w:before="0" w:after="0"/>
              <w:jc w:val="both"/>
              <w:rPr>
                <w:sz w:val="20"/>
                <w:lang w:val="en-GB"/>
              </w:rPr>
            </w:pPr>
            <w:r w:rsidRPr="006C7D2F">
              <w:rPr>
                <w:sz w:val="20"/>
                <w:lang w:val="en-GB"/>
              </w:rPr>
              <w:t>3.</w:t>
            </w:r>
            <w:r w:rsidRPr="00C31632">
              <w:rPr>
                <w:sz w:val="20"/>
                <w:lang w:val="en-US"/>
              </w:rPr>
              <w:t>6</w:t>
            </w:r>
            <w:r w:rsidRPr="006C7D2F">
              <w:rPr>
                <w:sz w:val="20"/>
                <w:lang w:val="en-GB"/>
              </w:rPr>
              <w:t>.4. During the term of this Agreement, to grant third parties the right to use the Work within the rights and ways of using specified herein, including but not limited to the use of the Work in databases of third parties and printed periodicals published by third parties.</w:t>
            </w:r>
          </w:p>
          <w:p w:rsidR="006C7D2F" w:rsidRPr="006C7D2F" w:rsidRDefault="006C7D2F" w:rsidP="006C7D2F">
            <w:pPr>
              <w:pStyle w:val="11"/>
              <w:spacing w:before="0" w:after="0"/>
              <w:jc w:val="both"/>
              <w:rPr>
                <w:sz w:val="20"/>
                <w:lang w:val="en-GB"/>
              </w:rPr>
            </w:pPr>
          </w:p>
          <w:p w:rsidR="006C7D2F" w:rsidRPr="006C7D2F" w:rsidRDefault="006C7D2F" w:rsidP="006C7D2F">
            <w:pPr>
              <w:pStyle w:val="11"/>
              <w:spacing w:before="0" w:after="0"/>
              <w:jc w:val="both"/>
              <w:rPr>
                <w:sz w:val="20"/>
                <w:lang w:val="en-GB"/>
              </w:rPr>
            </w:pPr>
            <w:r w:rsidRPr="006C7D2F">
              <w:rPr>
                <w:sz w:val="20"/>
                <w:lang w:val="en-GB"/>
              </w:rPr>
              <w:t>3.</w:t>
            </w:r>
            <w:r w:rsidRPr="00C31632">
              <w:rPr>
                <w:sz w:val="20"/>
                <w:lang w:val="en-US"/>
              </w:rPr>
              <w:t>6</w:t>
            </w:r>
            <w:r w:rsidRPr="006C7D2F">
              <w:rPr>
                <w:sz w:val="20"/>
                <w:lang w:val="en-GB"/>
              </w:rPr>
              <w:t>.5. To reject the publication of Co-authors’ Work in the following cases:</w:t>
            </w:r>
          </w:p>
          <w:p w:rsidR="006C7D2F" w:rsidRPr="006C7D2F" w:rsidRDefault="006C7D2F" w:rsidP="006C7D2F">
            <w:pPr>
              <w:pStyle w:val="11"/>
              <w:spacing w:before="0" w:after="0"/>
              <w:jc w:val="both"/>
              <w:rPr>
                <w:sz w:val="20"/>
                <w:lang w:val="en-GB"/>
              </w:rPr>
            </w:pPr>
            <w:proofErr w:type="gramStart"/>
            <w:r w:rsidRPr="006C7D2F">
              <w:rPr>
                <w:sz w:val="20"/>
                <w:lang w:val="en-GB"/>
              </w:rPr>
              <w:t>3.</w:t>
            </w:r>
            <w:r w:rsidRPr="00C31632">
              <w:rPr>
                <w:sz w:val="20"/>
                <w:lang w:val="en-US"/>
              </w:rPr>
              <w:t>6</w:t>
            </w:r>
            <w:r w:rsidRPr="006C7D2F">
              <w:rPr>
                <w:sz w:val="20"/>
                <w:lang w:val="en-GB"/>
              </w:rPr>
              <w:t>.5.1. If the Co-authors fail to submit the manuscript of the Work, other materials required by the Licensee in order to fulfil the obligations hereunder, through the fault of the Co-authors within the specified timeframe or within the timeframe set for revision of the Work following the review, or if the Co-authors fail to comply with any other obligations specified in the terms of this Agreement.</w:t>
            </w:r>
            <w:proofErr w:type="gramEnd"/>
          </w:p>
          <w:p w:rsidR="006C7D2F" w:rsidRPr="006C7D2F" w:rsidRDefault="006C7D2F" w:rsidP="006C7D2F">
            <w:pPr>
              <w:pStyle w:val="11"/>
              <w:spacing w:before="0" w:after="0"/>
              <w:jc w:val="both"/>
              <w:rPr>
                <w:sz w:val="20"/>
                <w:lang w:val="en-GB"/>
              </w:rPr>
            </w:pPr>
            <w:r w:rsidRPr="006C7D2F">
              <w:rPr>
                <w:sz w:val="20"/>
                <w:lang w:val="en-GB"/>
              </w:rPr>
              <w:t>3.</w:t>
            </w:r>
            <w:r w:rsidRPr="00C31632">
              <w:rPr>
                <w:sz w:val="20"/>
                <w:lang w:val="en-US"/>
              </w:rPr>
              <w:t>6</w:t>
            </w:r>
            <w:r w:rsidRPr="006C7D2F">
              <w:rPr>
                <w:sz w:val="20"/>
                <w:lang w:val="en-GB"/>
              </w:rPr>
              <w:t>.5.2. If the manuscript is rejected by the Editorial Board of the Journal.</w:t>
            </w:r>
          </w:p>
          <w:p w:rsidR="00F76349" w:rsidRPr="006C7D2F" w:rsidRDefault="00F76349" w:rsidP="00F76349">
            <w:pPr>
              <w:pStyle w:val="11"/>
              <w:spacing w:before="0" w:after="0"/>
              <w:jc w:val="both"/>
              <w:rPr>
                <w:sz w:val="20"/>
                <w:lang w:val="en-GB"/>
              </w:rPr>
            </w:pPr>
            <w:r w:rsidRPr="006C7D2F">
              <w:rPr>
                <w:sz w:val="20"/>
                <w:lang w:val="en-GB"/>
              </w:rPr>
              <w:t xml:space="preserve">         In accordance with the provisions of this section, the rejection to publish the Work of the Co-authors by the Licensee represents a unilateral repudiation by the Licensee of obligations under this Agreement. In this case the Licensee shall send a notice to the Co-authors concerning the unilateral repudiation of obligations under this Agreement, specifying the time period for termination of obligations of the Parties hereunder. </w:t>
            </w:r>
          </w:p>
          <w:p w:rsidR="006C7D2F" w:rsidRPr="006C7D2F" w:rsidRDefault="006C7D2F" w:rsidP="00617B90">
            <w:pPr>
              <w:pStyle w:val="11"/>
              <w:spacing w:before="0" w:after="0"/>
              <w:jc w:val="both"/>
              <w:rPr>
                <w:sz w:val="20"/>
                <w:lang w:val="en-GB"/>
              </w:rPr>
            </w:pPr>
          </w:p>
        </w:tc>
      </w:tr>
      <w:tr w:rsidR="00251C22" w:rsidRPr="00C31632" w:rsidTr="0007290A">
        <w:tc>
          <w:tcPr>
            <w:tcW w:w="5070" w:type="dxa"/>
            <w:tcBorders>
              <w:top w:val="nil"/>
              <w:left w:val="nil"/>
              <w:bottom w:val="nil"/>
              <w:right w:val="nil"/>
            </w:tcBorders>
          </w:tcPr>
          <w:p w:rsidR="00251C22" w:rsidRPr="006C7D2F" w:rsidRDefault="00251C22" w:rsidP="00587ADC">
            <w:pPr>
              <w:pStyle w:val="1"/>
              <w:widowControl/>
              <w:numPr>
                <w:ilvl w:val="0"/>
                <w:numId w:val="40"/>
              </w:numPr>
              <w:spacing w:before="0" w:after="0"/>
              <w:rPr>
                <w:rFonts w:ascii="Times New Roman" w:hAnsi="Times New Roman" w:cs="Times New Roman"/>
                <w:color w:val="auto"/>
              </w:rPr>
            </w:pPr>
            <w:r w:rsidRPr="006C7D2F">
              <w:rPr>
                <w:rFonts w:ascii="Times New Roman" w:hAnsi="Times New Roman" w:cs="Times New Roman"/>
                <w:color w:val="auto"/>
              </w:rPr>
              <w:t>Другие условия Договора</w:t>
            </w:r>
          </w:p>
          <w:p w:rsidR="00251C22" w:rsidRPr="006C7D2F" w:rsidRDefault="00251C22" w:rsidP="00251C22">
            <w:pPr>
              <w:pStyle w:val="1"/>
              <w:widowControl/>
              <w:numPr>
                <w:ilvl w:val="1"/>
                <w:numId w:val="39"/>
              </w:numPr>
              <w:tabs>
                <w:tab w:val="left" w:pos="567"/>
              </w:tabs>
              <w:spacing w:before="0" w:after="0"/>
              <w:ind w:left="0" w:firstLine="0"/>
              <w:jc w:val="both"/>
              <w:rPr>
                <w:rFonts w:ascii="Times New Roman" w:hAnsi="Times New Roman" w:cs="Times New Roman"/>
                <w:b w:val="0"/>
                <w:color w:val="auto"/>
                <w:spacing w:val="-8"/>
              </w:rPr>
            </w:pPr>
            <w:r w:rsidRPr="006C7D2F">
              <w:rPr>
                <w:rFonts w:ascii="Times New Roman" w:hAnsi="Times New Roman" w:cs="Times New Roman"/>
                <w:b w:val="0"/>
                <w:color w:val="auto"/>
                <w:spacing w:val="-8"/>
              </w:rPr>
              <w:t xml:space="preserve">Настоящий Договор вступает в силу с момента его подписания Сторонами и действует до полного исполнения </w:t>
            </w:r>
            <w:r w:rsidRPr="006C7D2F">
              <w:rPr>
                <w:rFonts w:ascii="Times New Roman" w:hAnsi="Times New Roman" w:cs="Times New Roman"/>
                <w:b w:val="0"/>
                <w:color w:val="auto"/>
                <w:spacing w:val="-8"/>
              </w:rPr>
              <w:lastRenderedPageBreak/>
              <w:t xml:space="preserve">Сторонами принятых на себя обязательств с учетом сроков, установленных в п.2.2 настоящего Договора. </w:t>
            </w:r>
          </w:p>
          <w:p w:rsidR="00251C22" w:rsidRPr="006C7D2F" w:rsidRDefault="00251C22" w:rsidP="00251C22">
            <w:pPr>
              <w:pStyle w:val="1"/>
              <w:widowControl/>
              <w:numPr>
                <w:ilvl w:val="1"/>
                <w:numId w:val="39"/>
              </w:numPr>
              <w:tabs>
                <w:tab w:val="left" w:pos="567"/>
              </w:tabs>
              <w:spacing w:before="0" w:after="0"/>
              <w:ind w:left="0" w:firstLine="0"/>
              <w:jc w:val="both"/>
              <w:rPr>
                <w:rFonts w:ascii="Times New Roman" w:hAnsi="Times New Roman" w:cs="Times New Roman"/>
                <w:b w:val="0"/>
                <w:color w:val="auto"/>
                <w:spacing w:val="-6"/>
              </w:rPr>
            </w:pPr>
            <w:r w:rsidRPr="006C7D2F">
              <w:rPr>
                <w:rFonts w:ascii="Times New Roman" w:hAnsi="Times New Roman" w:cs="Times New Roman"/>
                <w:b w:val="0"/>
                <w:color w:val="auto"/>
                <w:spacing w:val="-6"/>
              </w:rPr>
              <w:t>В случае предъявления к Лицензиату требований, связанных с нарушением исключительных прав на результаты интеллектуальной деятельности, принадлежащих третьим лицам, при создании Произведения, или в связи с заключением Соавторами настоящего Договора, Соавторы обязуются: немедленно, после получения уведомления Лицензиата, принять меры к урегулированию споров с третьими лицами, предпринять все зависящие от него действия с целью исключения Лицензиата из числа ответчиков; возместить Лицензиату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прав на результаты интеллектуальной деятельности, принадлежащих третьим лицам, а также иные убытки, понесенные Лицензиатом в связи с несоблюдением Соавторами гарантий, предоставленных ими по настоящему Договору.</w:t>
            </w:r>
          </w:p>
          <w:p w:rsidR="00251C22" w:rsidRPr="006C7D2F" w:rsidRDefault="00251C22" w:rsidP="00251C22">
            <w:pPr>
              <w:pStyle w:val="1"/>
              <w:widowControl/>
              <w:numPr>
                <w:ilvl w:val="1"/>
                <w:numId w:val="39"/>
              </w:numPr>
              <w:tabs>
                <w:tab w:val="left" w:pos="567"/>
              </w:tabs>
              <w:spacing w:before="0" w:after="0"/>
              <w:ind w:left="0" w:firstLine="0"/>
              <w:jc w:val="both"/>
              <w:rPr>
                <w:rFonts w:ascii="Times New Roman" w:hAnsi="Times New Roman" w:cs="Times New Roman"/>
                <w:b w:val="0"/>
                <w:color w:val="000000"/>
              </w:rPr>
            </w:pPr>
            <w:r w:rsidRPr="006C7D2F">
              <w:rPr>
                <w:rFonts w:ascii="Times New Roman" w:hAnsi="Times New Roman" w:cs="Times New Roman"/>
                <w:b w:val="0"/>
                <w:color w:val="000000"/>
              </w:rPr>
              <w:t>Стороны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и исполнением, с помощью использования средств механического, электронного и иного копирования собственноручной подписи и текста Договора, которые будут иметь такую же силу, как подлинная подпись Стороны и оригинальный документ. Факсимильные, электронные копии документов действительны и имеют равную юридическую силу наряду с подлинными.</w:t>
            </w:r>
          </w:p>
          <w:p w:rsidR="00251C22" w:rsidRPr="006C7D2F" w:rsidRDefault="00251C22" w:rsidP="00251C22">
            <w:pPr>
              <w:numPr>
                <w:ilvl w:val="1"/>
                <w:numId w:val="39"/>
              </w:numPr>
              <w:ind w:left="0" w:firstLine="0"/>
              <w:jc w:val="both"/>
            </w:pPr>
            <w:r w:rsidRPr="006C7D2F">
              <w:t>Стороны согласовали, что переписку Сторон в связи с исполнением настоящего Договора от Соавторов осуществляет_____________________________ ______________________________________________. Соавторы одобряют, не возражают и не будут возражать против того, что информация, полученная Лицензиатом от _________________________________, считается одобренной и согласованной всеми Соавторами. Стороны согласовали следующие реквизиты для связи с Соавторами:</w:t>
            </w:r>
          </w:p>
          <w:p w:rsidR="00251C22" w:rsidRPr="006C7D2F" w:rsidRDefault="00251C22" w:rsidP="00DC748E">
            <w:pPr>
              <w:jc w:val="both"/>
            </w:pPr>
            <w:r w:rsidRPr="006C7D2F">
              <w:t>Адрес: ________________________________________</w:t>
            </w:r>
          </w:p>
          <w:p w:rsidR="00251C22" w:rsidRPr="006C7D2F" w:rsidRDefault="00251C22" w:rsidP="00DC748E">
            <w:pPr>
              <w:jc w:val="both"/>
            </w:pPr>
            <w:r w:rsidRPr="006C7D2F">
              <w:t>Телефон, факс: _________________________________</w:t>
            </w:r>
          </w:p>
          <w:p w:rsidR="00251C22" w:rsidRDefault="00251C22" w:rsidP="00AC4B5A">
            <w:r w:rsidRPr="006C7D2F">
              <w:t>e-</w:t>
            </w:r>
            <w:proofErr w:type="spellStart"/>
            <w:r w:rsidRPr="006C7D2F">
              <w:t>mail</w:t>
            </w:r>
            <w:proofErr w:type="spellEnd"/>
            <w:r w:rsidRPr="006C7D2F">
              <w:t>: ______________________________</w:t>
            </w:r>
          </w:p>
          <w:p w:rsidR="00F76349" w:rsidRPr="006C7D2F" w:rsidRDefault="00F76349" w:rsidP="00AC4B5A"/>
        </w:tc>
        <w:tc>
          <w:tcPr>
            <w:tcW w:w="4500" w:type="dxa"/>
            <w:tcBorders>
              <w:top w:val="nil"/>
              <w:left w:val="nil"/>
              <w:bottom w:val="nil"/>
              <w:right w:val="nil"/>
            </w:tcBorders>
          </w:tcPr>
          <w:p w:rsidR="00251C22" w:rsidRPr="006C7D2F" w:rsidRDefault="00251C22" w:rsidP="00DC748E">
            <w:pPr>
              <w:pStyle w:val="11"/>
              <w:spacing w:before="0" w:after="0"/>
              <w:jc w:val="center"/>
              <w:rPr>
                <w:b/>
                <w:sz w:val="20"/>
                <w:lang w:val="en-GB"/>
              </w:rPr>
            </w:pPr>
            <w:r w:rsidRPr="006C7D2F">
              <w:rPr>
                <w:b/>
                <w:caps/>
                <w:sz w:val="20"/>
                <w:lang w:val="en-GB"/>
              </w:rPr>
              <w:lastRenderedPageBreak/>
              <w:t>4. O</w:t>
            </w:r>
            <w:r w:rsidRPr="006C7D2F">
              <w:rPr>
                <w:b/>
                <w:sz w:val="20"/>
                <w:lang w:val="en-GB"/>
              </w:rPr>
              <w:t>ther Terms of the Agreement</w:t>
            </w:r>
          </w:p>
          <w:p w:rsidR="00251C22" w:rsidRPr="006C7D2F" w:rsidRDefault="00251C22" w:rsidP="00DC748E">
            <w:pPr>
              <w:pStyle w:val="11"/>
              <w:spacing w:before="0" w:after="0"/>
              <w:jc w:val="both"/>
              <w:rPr>
                <w:rStyle w:val="hps"/>
                <w:spacing w:val="-4"/>
                <w:sz w:val="20"/>
                <w:lang w:val="en-GB"/>
              </w:rPr>
            </w:pPr>
            <w:r w:rsidRPr="006C7D2F">
              <w:rPr>
                <w:rStyle w:val="hps"/>
                <w:sz w:val="20"/>
                <w:lang w:val="en-GB"/>
              </w:rPr>
              <w:t>4.1</w:t>
            </w:r>
            <w:r w:rsidRPr="006C7D2F">
              <w:rPr>
                <w:sz w:val="20"/>
                <w:lang w:val="en-GB"/>
              </w:rPr>
              <w:t xml:space="preserve">. </w:t>
            </w:r>
            <w:r w:rsidRPr="006C7D2F">
              <w:rPr>
                <w:spacing w:val="-4"/>
                <w:sz w:val="20"/>
                <w:lang w:val="en-GB"/>
              </w:rPr>
              <w:t xml:space="preserve">This Agreement shall enter into force </w:t>
            </w:r>
            <w:r w:rsidRPr="006C7D2F">
              <w:rPr>
                <w:rStyle w:val="ae"/>
                <w:i w:val="0"/>
                <w:spacing w:val="-4"/>
                <w:sz w:val="20"/>
                <w:lang w:val="en-GB"/>
              </w:rPr>
              <w:t>upon its signing</w:t>
            </w:r>
            <w:r w:rsidRPr="006C7D2F">
              <w:rPr>
                <w:rStyle w:val="st"/>
                <w:i/>
                <w:spacing w:val="-4"/>
                <w:sz w:val="20"/>
                <w:lang w:val="en-GB"/>
              </w:rPr>
              <w:t xml:space="preserve"> </w:t>
            </w:r>
            <w:r w:rsidRPr="006C7D2F">
              <w:rPr>
                <w:rStyle w:val="st"/>
                <w:spacing w:val="-4"/>
                <w:sz w:val="20"/>
                <w:lang w:val="en-GB"/>
              </w:rPr>
              <w:t>by the Parties</w:t>
            </w:r>
            <w:r w:rsidRPr="006C7D2F">
              <w:rPr>
                <w:rStyle w:val="hps"/>
                <w:spacing w:val="-4"/>
                <w:sz w:val="20"/>
                <w:lang w:val="en-GB"/>
              </w:rPr>
              <w:t xml:space="preserve"> and shall remain in force and effect </w:t>
            </w:r>
            <w:r w:rsidRPr="006C7D2F">
              <w:rPr>
                <w:rStyle w:val="hps"/>
                <w:spacing w:val="-4"/>
                <w:sz w:val="20"/>
                <w:lang w:val="en-GB"/>
              </w:rPr>
              <w:lastRenderedPageBreak/>
              <w:t>until full discharge of obligations undertaken by the Parties subject to the time schedules specified in</w:t>
            </w:r>
            <w:r w:rsidRPr="006C7D2F">
              <w:rPr>
                <w:spacing w:val="-4"/>
                <w:sz w:val="20"/>
                <w:lang w:val="en-GB"/>
              </w:rPr>
              <w:t xml:space="preserve"> Section</w:t>
            </w:r>
            <w:r w:rsidRPr="006C7D2F">
              <w:rPr>
                <w:rStyle w:val="hps"/>
                <w:spacing w:val="-4"/>
                <w:sz w:val="20"/>
                <w:lang w:val="en-GB"/>
              </w:rPr>
              <w:t xml:space="preserve"> 2.2</w:t>
            </w:r>
            <w:r w:rsidRPr="006C7D2F">
              <w:rPr>
                <w:spacing w:val="-4"/>
                <w:sz w:val="20"/>
                <w:lang w:val="en-GB"/>
              </w:rPr>
              <w:t xml:space="preserve"> </w:t>
            </w:r>
            <w:r w:rsidRPr="006C7D2F">
              <w:rPr>
                <w:rStyle w:val="hps"/>
                <w:spacing w:val="-4"/>
                <w:sz w:val="20"/>
                <w:lang w:val="en-GB"/>
              </w:rPr>
              <w:t>of this Agreement.</w:t>
            </w:r>
          </w:p>
          <w:p w:rsidR="00251C22" w:rsidRPr="006C7D2F" w:rsidRDefault="00251C22" w:rsidP="00DC748E">
            <w:pPr>
              <w:pStyle w:val="11"/>
              <w:spacing w:before="0" w:after="0"/>
              <w:jc w:val="both"/>
              <w:rPr>
                <w:rStyle w:val="hps"/>
                <w:sz w:val="20"/>
                <w:lang w:val="en-GB"/>
              </w:rPr>
            </w:pPr>
            <w:r w:rsidRPr="006C7D2F">
              <w:rPr>
                <w:rStyle w:val="hps"/>
                <w:sz w:val="20"/>
                <w:lang w:val="en-GB"/>
              </w:rPr>
              <w:t>4.2. If a claim is made against the Licensee in connection with infringement of exclusive rights to intellectual property owned by third parties relating to the creation of the Work or the conclusion by the Co-authors of this Agreement, the Co-author shall, immediately after receiving the notice from the Licensee, take measures to resolve any disputes with the third parties; take all possible actions to indemnify and hold harmless the Licensee from any claim thereof; reimburse legal costs, charges and expenses incurred by the Licensee in connection with application of injunctive relief and execution of the court decision, and the amounts paid to a third party for infringement of exclusive rights to intellectual property owned by third parties, as well as any other losses incurred by the Licensee in connection with the non-compliance of the Co-authors with the  guarantees provided by them under this Agreement.</w:t>
            </w:r>
          </w:p>
          <w:p w:rsidR="00251C22" w:rsidRPr="006C7D2F" w:rsidRDefault="00251C22" w:rsidP="00DC748E">
            <w:pPr>
              <w:pStyle w:val="11"/>
              <w:spacing w:before="0" w:after="0"/>
              <w:jc w:val="both"/>
              <w:rPr>
                <w:rStyle w:val="hps"/>
                <w:sz w:val="20"/>
                <w:lang w:val="en-US"/>
              </w:rPr>
            </w:pPr>
            <w:r w:rsidRPr="006C7D2F">
              <w:rPr>
                <w:rStyle w:val="hps"/>
                <w:sz w:val="20"/>
                <w:lang w:val="en-GB"/>
              </w:rPr>
              <w:t>4.3. The parties agree and consent to the reproduction of the text of this Agreement and signatures of the Parties to this Agreement and other documents related to its conclusion and execution by means of mechanical, electronic and any other copying of the handwritten signature and the text of the Agreement, which would have the same legal force as the actual handwritten signature of the Party and the original document. Facsimile, electronic copies of the documents are valid and shall have equal legal force with the original.</w:t>
            </w:r>
          </w:p>
          <w:p w:rsidR="00251C22" w:rsidRPr="006C7D2F" w:rsidRDefault="00251C22" w:rsidP="00DC748E">
            <w:pPr>
              <w:pStyle w:val="11"/>
              <w:spacing w:before="0" w:after="0"/>
              <w:jc w:val="both"/>
              <w:rPr>
                <w:rStyle w:val="hps"/>
                <w:sz w:val="20"/>
                <w:lang w:val="en-US"/>
              </w:rPr>
            </w:pPr>
          </w:p>
          <w:p w:rsidR="00251C22" w:rsidRPr="006C7D2F" w:rsidRDefault="00251C22" w:rsidP="00DC748E">
            <w:pPr>
              <w:pStyle w:val="11"/>
              <w:contextualSpacing/>
              <w:jc w:val="both"/>
              <w:rPr>
                <w:rStyle w:val="hps"/>
                <w:sz w:val="20"/>
                <w:lang w:val="en-US"/>
              </w:rPr>
            </w:pPr>
            <w:r w:rsidRPr="006C7D2F">
              <w:rPr>
                <w:rStyle w:val="hps"/>
                <w:sz w:val="20"/>
                <w:lang w:val="en-US"/>
              </w:rPr>
              <w:t xml:space="preserve">4.4. The Parties agreed that the correspondence of the Parties in connection with the execution of this Agreement by the </w:t>
            </w:r>
            <w:r w:rsidRPr="006C7D2F">
              <w:rPr>
                <w:rStyle w:val="hps"/>
                <w:sz w:val="20"/>
              </w:rPr>
              <w:t>С</w:t>
            </w:r>
            <w:r w:rsidRPr="006C7D2F">
              <w:rPr>
                <w:rStyle w:val="hps"/>
                <w:sz w:val="20"/>
                <w:lang w:val="en-US"/>
              </w:rPr>
              <w:t xml:space="preserve">o-authors shall be done by ___________________________________________. The Co-authors approve, do not mind and would not object to the fact that information received by Licensee from ___________________________________ is approved and agreed by all the Co-authors. The Parties agreed the following details for communicating with the Co-authors: </w:t>
            </w:r>
          </w:p>
          <w:p w:rsidR="00251C22" w:rsidRPr="006C7D2F" w:rsidRDefault="00251C22" w:rsidP="00DC748E">
            <w:pPr>
              <w:pStyle w:val="11"/>
              <w:contextualSpacing/>
              <w:jc w:val="both"/>
              <w:rPr>
                <w:rStyle w:val="hps"/>
                <w:sz w:val="20"/>
                <w:lang w:val="en-US"/>
              </w:rPr>
            </w:pPr>
            <w:r w:rsidRPr="006C7D2F">
              <w:rPr>
                <w:rStyle w:val="hps"/>
                <w:sz w:val="20"/>
                <w:lang w:val="en-US"/>
              </w:rPr>
              <w:t>Address: ____________________________________</w:t>
            </w:r>
          </w:p>
          <w:p w:rsidR="00251C22" w:rsidRPr="006C7D2F" w:rsidRDefault="00251C22" w:rsidP="00DC748E">
            <w:pPr>
              <w:pStyle w:val="11"/>
              <w:contextualSpacing/>
              <w:jc w:val="both"/>
              <w:rPr>
                <w:rStyle w:val="hps"/>
                <w:sz w:val="20"/>
                <w:lang w:val="en-US"/>
              </w:rPr>
            </w:pPr>
            <w:r w:rsidRPr="006C7D2F">
              <w:rPr>
                <w:rStyle w:val="hps"/>
                <w:sz w:val="20"/>
                <w:lang w:val="en-US"/>
              </w:rPr>
              <w:t>Telephone, Fax: ______________________________</w:t>
            </w:r>
          </w:p>
          <w:p w:rsidR="00251C22" w:rsidRDefault="00251C22" w:rsidP="00AC4B5A">
            <w:pPr>
              <w:pStyle w:val="11"/>
              <w:spacing w:before="0" w:after="0"/>
              <w:contextualSpacing/>
              <w:jc w:val="both"/>
              <w:rPr>
                <w:rStyle w:val="hps"/>
                <w:sz w:val="20"/>
                <w:lang w:val="en-US"/>
              </w:rPr>
            </w:pPr>
            <w:r w:rsidRPr="006C7D2F">
              <w:rPr>
                <w:rStyle w:val="hps"/>
                <w:sz w:val="20"/>
                <w:lang w:val="en-US"/>
              </w:rPr>
              <w:t>e-mail: ______________________________</w:t>
            </w:r>
          </w:p>
          <w:p w:rsidR="00F76349" w:rsidRPr="006C7D2F" w:rsidRDefault="00F76349" w:rsidP="00AC4B5A">
            <w:pPr>
              <w:pStyle w:val="11"/>
              <w:spacing w:before="0" w:after="0"/>
              <w:contextualSpacing/>
              <w:jc w:val="both"/>
              <w:rPr>
                <w:sz w:val="20"/>
                <w:lang w:val="en-US"/>
              </w:rPr>
            </w:pPr>
          </w:p>
        </w:tc>
      </w:tr>
      <w:tr w:rsidR="00251C22" w:rsidRPr="00C31632" w:rsidTr="0007290A">
        <w:tc>
          <w:tcPr>
            <w:tcW w:w="5070" w:type="dxa"/>
            <w:tcBorders>
              <w:top w:val="nil"/>
              <w:left w:val="nil"/>
              <w:bottom w:val="nil"/>
              <w:right w:val="nil"/>
            </w:tcBorders>
          </w:tcPr>
          <w:p w:rsidR="00251C22" w:rsidRPr="006C7D2F" w:rsidRDefault="00251C22" w:rsidP="00251C22">
            <w:pPr>
              <w:pStyle w:val="1"/>
              <w:widowControl/>
              <w:numPr>
                <w:ilvl w:val="0"/>
                <w:numId w:val="39"/>
              </w:numPr>
              <w:spacing w:before="0" w:after="0"/>
              <w:rPr>
                <w:rFonts w:ascii="Times New Roman" w:hAnsi="Times New Roman" w:cs="Times New Roman"/>
                <w:color w:val="auto"/>
              </w:rPr>
            </w:pPr>
            <w:r w:rsidRPr="006C7D2F">
              <w:rPr>
                <w:rFonts w:ascii="Times New Roman" w:hAnsi="Times New Roman" w:cs="Times New Roman"/>
                <w:color w:val="auto"/>
              </w:rPr>
              <w:lastRenderedPageBreak/>
              <w:t>Ответственность Сторон</w:t>
            </w:r>
          </w:p>
          <w:p w:rsidR="00251C22" w:rsidRPr="006C7D2F" w:rsidRDefault="00251C22" w:rsidP="00251C22">
            <w:pPr>
              <w:pStyle w:val="1"/>
              <w:widowControl/>
              <w:numPr>
                <w:ilvl w:val="1"/>
                <w:numId w:val="39"/>
              </w:numPr>
              <w:spacing w:before="0" w:after="0"/>
              <w:ind w:left="0" w:firstLine="0"/>
              <w:jc w:val="both"/>
              <w:rPr>
                <w:rFonts w:ascii="Times New Roman" w:hAnsi="Times New Roman" w:cs="Times New Roman"/>
                <w:b w:val="0"/>
                <w:color w:val="auto"/>
                <w:spacing w:val="-6"/>
              </w:rPr>
            </w:pPr>
            <w:r w:rsidRPr="006C7D2F">
              <w:rPr>
                <w:rFonts w:ascii="Times New Roman" w:hAnsi="Times New Roman" w:cs="Times New Roman"/>
                <w:b w:val="0"/>
                <w:color w:val="auto"/>
                <w:spacing w:val="-6"/>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51C22" w:rsidRPr="006C7D2F" w:rsidRDefault="00251C22" w:rsidP="00251C22">
            <w:pPr>
              <w:pStyle w:val="1"/>
              <w:widowControl/>
              <w:numPr>
                <w:ilvl w:val="1"/>
                <w:numId w:val="39"/>
              </w:numPr>
              <w:spacing w:before="0" w:after="0"/>
              <w:ind w:left="0" w:firstLine="0"/>
              <w:jc w:val="both"/>
              <w:rPr>
                <w:rFonts w:ascii="Times New Roman" w:hAnsi="Times New Roman" w:cs="Times New Roman"/>
                <w:b w:val="0"/>
                <w:color w:val="auto"/>
                <w:spacing w:val="-6"/>
              </w:rPr>
            </w:pPr>
            <w:r w:rsidRPr="006C7D2F">
              <w:rPr>
                <w:rFonts w:ascii="Times New Roman" w:hAnsi="Times New Roman" w:cs="Times New Roman"/>
                <w:b w:val="0"/>
                <w:color w:val="auto"/>
                <w:spacing w:val="-6"/>
              </w:rPr>
              <w:t>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tc>
        <w:tc>
          <w:tcPr>
            <w:tcW w:w="4500" w:type="dxa"/>
            <w:tcBorders>
              <w:top w:val="nil"/>
              <w:left w:val="nil"/>
              <w:bottom w:val="nil"/>
              <w:right w:val="nil"/>
            </w:tcBorders>
          </w:tcPr>
          <w:p w:rsidR="00251C22" w:rsidRPr="006C7D2F" w:rsidRDefault="00251C22" w:rsidP="00DC748E">
            <w:pPr>
              <w:pStyle w:val="11"/>
              <w:spacing w:before="0" w:after="0"/>
              <w:jc w:val="center"/>
              <w:rPr>
                <w:b/>
                <w:sz w:val="20"/>
                <w:lang w:val="en-GB"/>
              </w:rPr>
            </w:pPr>
            <w:r w:rsidRPr="006C7D2F">
              <w:rPr>
                <w:b/>
                <w:sz w:val="20"/>
                <w:lang w:val="en-GB"/>
              </w:rPr>
              <w:t>5. Liability of the Parties</w:t>
            </w:r>
          </w:p>
          <w:p w:rsidR="00251C22" w:rsidRPr="006C7D2F" w:rsidRDefault="00251C22" w:rsidP="00DC748E">
            <w:pPr>
              <w:pStyle w:val="11"/>
              <w:spacing w:before="0" w:after="0"/>
              <w:jc w:val="both"/>
              <w:rPr>
                <w:sz w:val="20"/>
                <w:lang w:val="en-GB"/>
              </w:rPr>
            </w:pPr>
            <w:r w:rsidRPr="006C7D2F">
              <w:rPr>
                <w:sz w:val="20"/>
                <w:lang w:val="en-GB"/>
              </w:rPr>
              <w:t xml:space="preserve">5.1. The Parties shall be liable for </w:t>
            </w:r>
            <w:proofErr w:type="spellStart"/>
            <w:r w:rsidRPr="006C7D2F">
              <w:rPr>
                <w:sz w:val="20"/>
                <w:lang w:val="en-GB"/>
              </w:rPr>
              <w:t>non performance</w:t>
            </w:r>
            <w:proofErr w:type="spellEnd"/>
            <w:r w:rsidRPr="006C7D2F">
              <w:rPr>
                <w:sz w:val="20"/>
                <w:lang w:val="en-GB"/>
              </w:rPr>
              <w:t xml:space="preserve"> or improper performance of their obligations under this Agreement in accordance with the legislation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w:t>
            </w:r>
          </w:p>
          <w:p w:rsidR="00251C22" w:rsidRPr="006C7D2F" w:rsidRDefault="00251C22" w:rsidP="00DC748E">
            <w:pPr>
              <w:pStyle w:val="11"/>
              <w:spacing w:before="0" w:after="0"/>
              <w:jc w:val="both"/>
              <w:rPr>
                <w:caps/>
                <w:sz w:val="20"/>
                <w:lang w:val="en-GB"/>
              </w:rPr>
            </w:pPr>
            <w:r w:rsidRPr="006C7D2F">
              <w:rPr>
                <w:sz w:val="20"/>
                <w:lang w:val="en-GB"/>
              </w:rPr>
              <w:t>5.2. The Party that performs inadequately or fails to perform its obligations under this Agreement shall be liable to compensate the other Party for any damages, including loss of profit.</w:t>
            </w:r>
          </w:p>
        </w:tc>
      </w:tr>
      <w:tr w:rsidR="00251C22" w:rsidRPr="006C7D2F" w:rsidTr="00CA5375">
        <w:tc>
          <w:tcPr>
            <w:tcW w:w="5070" w:type="dxa"/>
            <w:tcBorders>
              <w:top w:val="nil"/>
              <w:left w:val="nil"/>
              <w:bottom w:val="nil"/>
              <w:right w:val="nil"/>
            </w:tcBorders>
          </w:tcPr>
          <w:p w:rsidR="00251C22" w:rsidRPr="006C7D2F" w:rsidRDefault="00251C22" w:rsidP="00251C22">
            <w:pPr>
              <w:pStyle w:val="1"/>
              <w:widowControl/>
              <w:numPr>
                <w:ilvl w:val="0"/>
                <w:numId w:val="39"/>
              </w:numPr>
              <w:spacing w:before="0" w:after="0"/>
              <w:rPr>
                <w:rFonts w:ascii="Times New Roman" w:hAnsi="Times New Roman" w:cs="Times New Roman"/>
                <w:color w:val="auto"/>
              </w:rPr>
            </w:pPr>
            <w:r w:rsidRPr="006C7D2F">
              <w:rPr>
                <w:rFonts w:ascii="Times New Roman" w:hAnsi="Times New Roman" w:cs="Times New Roman"/>
                <w:color w:val="auto"/>
              </w:rPr>
              <w:t>Заключительные положения</w:t>
            </w:r>
          </w:p>
          <w:p w:rsidR="00251C22" w:rsidRPr="006C7D2F" w:rsidRDefault="00251C22" w:rsidP="00251C22">
            <w:pPr>
              <w:numPr>
                <w:ilvl w:val="1"/>
                <w:numId w:val="39"/>
              </w:numPr>
              <w:ind w:left="0" w:firstLine="0"/>
              <w:jc w:val="both"/>
            </w:pPr>
            <w:r w:rsidRPr="006C7D2F">
              <w:t xml:space="preserve">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Василеостровском районном суде </w:t>
            </w:r>
            <w:r w:rsidRPr="006C7D2F">
              <w:lastRenderedPageBreak/>
              <w:t>г. Санкт-Петербурга с применением норм российского права.</w:t>
            </w:r>
          </w:p>
          <w:p w:rsidR="00251C22" w:rsidRPr="006C7D2F" w:rsidRDefault="00251C22" w:rsidP="00251C22">
            <w:pPr>
              <w:numPr>
                <w:ilvl w:val="1"/>
                <w:numId w:val="39"/>
              </w:numPr>
              <w:ind w:left="0" w:firstLine="0"/>
              <w:jc w:val="both"/>
            </w:pPr>
            <w:r w:rsidRPr="006C7D2F">
              <w:t>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251C22" w:rsidRPr="006C7D2F" w:rsidRDefault="00251C22" w:rsidP="00251C22">
            <w:pPr>
              <w:numPr>
                <w:ilvl w:val="1"/>
                <w:numId w:val="39"/>
              </w:numPr>
              <w:ind w:left="0" w:firstLine="0"/>
              <w:jc w:val="both"/>
            </w:pPr>
            <w:r w:rsidRPr="006C7D2F">
              <w:t>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251C22" w:rsidRPr="006C7D2F" w:rsidRDefault="00251C22" w:rsidP="00251C22">
            <w:pPr>
              <w:numPr>
                <w:ilvl w:val="1"/>
                <w:numId w:val="39"/>
              </w:numPr>
              <w:ind w:left="0" w:firstLine="0"/>
              <w:jc w:val="both"/>
              <w:rPr>
                <w:spacing w:val="-2"/>
              </w:rPr>
            </w:pPr>
            <w:r w:rsidRPr="006C7D2F">
              <w:rPr>
                <w:spacing w:val="-2"/>
              </w:rPr>
              <w:t>Во всем, что не предусмотрено настоящим Договором, Стороны руководствуются нормами законодательства Российской Федерации</w:t>
            </w:r>
          </w:p>
          <w:p w:rsidR="00251C22" w:rsidRPr="006C7D2F" w:rsidRDefault="00251C22" w:rsidP="00AC4B5A">
            <w:pPr>
              <w:numPr>
                <w:ilvl w:val="1"/>
                <w:numId w:val="39"/>
              </w:numPr>
              <w:ind w:left="0" w:firstLine="0"/>
              <w:jc w:val="both"/>
            </w:pPr>
            <w:r w:rsidRPr="006C7D2F">
              <w:t>Настоящий Договор составлен на русском и английском языках в двух экземплярах, имеющих одинаковое содержание и равную юридическую силу, по одному для каждой из Сторон. В случае разночтений приоритетом обладает текст на английском языке.</w:t>
            </w:r>
          </w:p>
        </w:tc>
        <w:tc>
          <w:tcPr>
            <w:tcW w:w="4500" w:type="dxa"/>
            <w:tcBorders>
              <w:top w:val="nil"/>
              <w:left w:val="nil"/>
              <w:bottom w:val="nil"/>
              <w:right w:val="nil"/>
            </w:tcBorders>
          </w:tcPr>
          <w:p w:rsidR="00251C22" w:rsidRPr="006C7D2F" w:rsidRDefault="00251C22" w:rsidP="00DC748E">
            <w:pPr>
              <w:pStyle w:val="11"/>
              <w:spacing w:before="0" w:after="0"/>
              <w:jc w:val="center"/>
              <w:rPr>
                <w:b/>
                <w:sz w:val="20"/>
                <w:lang w:val="en-GB"/>
              </w:rPr>
            </w:pPr>
            <w:r w:rsidRPr="006C7D2F">
              <w:rPr>
                <w:b/>
                <w:caps/>
                <w:sz w:val="20"/>
                <w:lang w:val="en-GB"/>
              </w:rPr>
              <w:lastRenderedPageBreak/>
              <w:t>6.</w:t>
            </w:r>
            <w:r w:rsidRPr="006C7D2F">
              <w:rPr>
                <w:b/>
                <w:sz w:val="20"/>
                <w:lang w:val="en-GB"/>
              </w:rPr>
              <w:t xml:space="preserve"> Final Provisions</w:t>
            </w:r>
          </w:p>
          <w:p w:rsidR="00251C22" w:rsidRPr="006C7D2F" w:rsidRDefault="00251C22" w:rsidP="00DC748E">
            <w:pPr>
              <w:pStyle w:val="11"/>
              <w:spacing w:before="0" w:after="0"/>
              <w:jc w:val="both"/>
              <w:rPr>
                <w:sz w:val="20"/>
                <w:lang w:val="en-GB"/>
              </w:rPr>
            </w:pPr>
            <w:r w:rsidRPr="006C7D2F">
              <w:rPr>
                <w:sz w:val="20"/>
                <w:lang w:val="en-GB"/>
              </w:rPr>
              <w:t xml:space="preserve">6.1. Any disputes or differences arising out of this Agreement shall be settled by negotiations, and if they fail, the said disputes shall be adjudicated in </w:t>
            </w:r>
            <w:proofErr w:type="spellStart"/>
            <w:r w:rsidRPr="006C7D2F">
              <w:rPr>
                <w:sz w:val="20"/>
                <w:lang w:val="en-GB"/>
              </w:rPr>
              <w:t>Vasileostrovsky</w:t>
            </w:r>
            <w:proofErr w:type="spellEnd"/>
            <w:r w:rsidRPr="006C7D2F">
              <w:rPr>
                <w:sz w:val="20"/>
                <w:lang w:val="en-GB"/>
              </w:rPr>
              <w:t xml:space="preserve"> District Court of St. Petersburg</w:t>
            </w:r>
            <w:r w:rsidRPr="006C7D2F">
              <w:rPr>
                <w:sz w:val="20"/>
                <w:lang w:val="en-US"/>
              </w:rPr>
              <w:t xml:space="preserve"> </w:t>
            </w:r>
            <w:r w:rsidRPr="006C7D2F">
              <w:rPr>
                <w:sz w:val="20"/>
                <w:lang w:val="en-GB"/>
              </w:rPr>
              <w:t>(</w:t>
            </w:r>
            <w:smartTag w:uri="urn:schemas-microsoft-com:office:smarttags" w:element="country-region">
              <w:smartTag w:uri="urn:schemas-microsoft-com:office:smarttags" w:element="place">
                <w:r w:rsidRPr="006C7D2F">
                  <w:rPr>
                    <w:sz w:val="20"/>
                    <w:lang w:val="en-GB"/>
                  </w:rPr>
                  <w:t>Russia</w:t>
                </w:r>
              </w:smartTag>
            </w:smartTag>
            <w:r w:rsidRPr="006C7D2F">
              <w:rPr>
                <w:sz w:val="20"/>
                <w:lang w:val="en-GB"/>
              </w:rPr>
              <w:t xml:space="preserve">) according to the </w:t>
            </w:r>
            <w:r w:rsidRPr="006C7D2F">
              <w:rPr>
                <w:sz w:val="20"/>
                <w:lang w:val="en-US"/>
              </w:rPr>
              <w:t>rules of the Russian law</w:t>
            </w:r>
            <w:r w:rsidRPr="006C7D2F">
              <w:rPr>
                <w:sz w:val="20"/>
                <w:lang w:val="en-GB"/>
              </w:rPr>
              <w:t xml:space="preserve">. </w:t>
            </w:r>
          </w:p>
          <w:p w:rsidR="00251C22" w:rsidRPr="006C7D2F" w:rsidRDefault="00251C22" w:rsidP="00DC748E">
            <w:pPr>
              <w:pStyle w:val="11"/>
              <w:spacing w:before="0" w:after="0"/>
              <w:jc w:val="both"/>
              <w:rPr>
                <w:sz w:val="20"/>
                <w:lang w:val="en-GB"/>
              </w:rPr>
            </w:pPr>
          </w:p>
          <w:p w:rsidR="00251C22" w:rsidRPr="006C7D2F" w:rsidRDefault="00251C22" w:rsidP="00DC748E">
            <w:pPr>
              <w:pStyle w:val="11"/>
              <w:spacing w:before="0" w:after="0"/>
              <w:jc w:val="both"/>
              <w:rPr>
                <w:sz w:val="20"/>
                <w:lang w:val="en-GB"/>
              </w:rPr>
            </w:pPr>
          </w:p>
          <w:p w:rsidR="00251C22" w:rsidRPr="006C7D2F" w:rsidRDefault="00251C22" w:rsidP="00DC748E">
            <w:pPr>
              <w:pStyle w:val="11"/>
              <w:spacing w:before="0" w:after="0"/>
              <w:jc w:val="both"/>
              <w:rPr>
                <w:sz w:val="20"/>
                <w:lang w:val="en-GB"/>
              </w:rPr>
            </w:pPr>
            <w:r w:rsidRPr="006C7D2F">
              <w:rPr>
                <w:sz w:val="20"/>
                <w:lang w:val="en-GB"/>
              </w:rPr>
              <w:t>6.2. This Agreement can be terminated at any time by mutual consent of the Parties subject to signing by the Parties of a corresponding termination agreement.</w:t>
            </w:r>
          </w:p>
          <w:p w:rsidR="00251C22" w:rsidRPr="006C7D2F" w:rsidRDefault="00251C22" w:rsidP="00DC748E">
            <w:pPr>
              <w:pStyle w:val="11"/>
              <w:spacing w:before="0" w:after="0"/>
              <w:jc w:val="both"/>
              <w:rPr>
                <w:sz w:val="20"/>
                <w:lang w:val="en-GB"/>
              </w:rPr>
            </w:pPr>
          </w:p>
          <w:p w:rsidR="00251C22" w:rsidRPr="006C7D2F" w:rsidRDefault="00251C22" w:rsidP="00DC748E">
            <w:pPr>
              <w:pStyle w:val="11"/>
              <w:spacing w:before="0" w:after="0"/>
              <w:jc w:val="both"/>
              <w:rPr>
                <w:sz w:val="20"/>
                <w:lang w:val="en-GB"/>
              </w:rPr>
            </w:pPr>
            <w:r w:rsidRPr="006C7D2F">
              <w:rPr>
                <w:sz w:val="20"/>
                <w:lang w:val="en-GB"/>
              </w:rPr>
              <w:t>6.3. Any changes or additions to this Agreement shall enter into force only if they are made in writing and signed by both Parties to this Agreement.</w:t>
            </w:r>
          </w:p>
          <w:p w:rsidR="00251C22" w:rsidRPr="006C7D2F" w:rsidRDefault="00251C22" w:rsidP="00DC748E">
            <w:pPr>
              <w:pStyle w:val="11"/>
              <w:spacing w:before="0" w:after="0"/>
              <w:jc w:val="both"/>
              <w:rPr>
                <w:sz w:val="20"/>
                <w:lang w:val="en-GB"/>
              </w:rPr>
            </w:pPr>
          </w:p>
          <w:p w:rsidR="00251C22" w:rsidRPr="006C7D2F" w:rsidRDefault="00251C22" w:rsidP="00DC748E">
            <w:pPr>
              <w:pStyle w:val="11"/>
              <w:spacing w:before="0" w:after="0"/>
              <w:jc w:val="both"/>
              <w:rPr>
                <w:sz w:val="20"/>
                <w:lang w:val="en-GB"/>
              </w:rPr>
            </w:pPr>
            <w:r w:rsidRPr="006C7D2F">
              <w:rPr>
                <w:sz w:val="20"/>
                <w:lang w:val="en-GB"/>
              </w:rPr>
              <w:t xml:space="preserve">6.4. In all other respects not specified by this Agreement, the Parties agree to be bound by the legislation of the </w:t>
            </w:r>
            <w:smartTag w:uri="urn:schemas-microsoft-com:office:smarttags" w:element="country-region">
              <w:smartTag w:uri="urn:schemas-microsoft-com:office:smarttags" w:element="place">
                <w:r w:rsidRPr="006C7D2F">
                  <w:rPr>
                    <w:sz w:val="20"/>
                    <w:lang w:val="en-GB"/>
                  </w:rPr>
                  <w:t>Russian Federation</w:t>
                </w:r>
              </w:smartTag>
            </w:smartTag>
            <w:r w:rsidRPr="006C7D2F">
              <w:rPr>
                <w:sz w:val="20"/>
                <w:lang w:val="en-GB"/>
              </w:rPr>
              <w:t>.</w:t>
            </w:r>
          </w:p>
          <w:p w:rsidR="00251C22" w:rsidRPr="006C7D2F" w:rsidRDefault="00251C22" w:rsidP="00DC748E">
            <w:pPr>
              <w:pStyle w:val="11"/>
              <w:spacing w:before="0" w:after="0"/>
              <w:jc w:val="both"/>
              <w:rPr>
                <w:caps/>
                <w:sz w:val="20"/>
                <w:lang w:val="en-GB"/>
              </w:rPr>
            </w:pPr>
            <w:r w:rsidRPr="006C7D2F">
              <w:rPr>
                <w:sz w:val="20"/>
                <w:lang w:val="en-GB"/>
              </w:rPr>
              <w:t>6.5. This Agreement is made in Russian and English, in two copies, of equal content and legal power, one copy for each Party. In case of doubt, the English text shall prevail.</w:t>
            </w:r>
          </w:p>
        </w:tc>
      </w:tr>
      <w:tr w:rsidR="00617B90" w:rsidRPr="005F7404" w:rsidTr="00CA5375">
        <w:tc>
          <w:tcPr>
            <w:tcW w:w="5070" w:type="dxa"/>
            <w:tcBorders>
              <w:top w:val="nil"/>
              <w:left w:val="nil"/>
              <w:bottom w:val="nil"/>
              <w:right w:val="nil"/>
            </w:tcBorders>
          </w:tcPr>
          <w:p w:rsidR="00617B90" w:rsidRPr="006C7D2F" w:rsidRDefault="00617B90" w:rsidP="00DC748E">
            <w:pPr>
              <w:pStyle w:val="1"/>
              <w:widowControl/>
              <w:numPr>
                <w:ilvl w:val="0"/>
                <w:numId w:val="39"/>
              </w:numPr>
              <w:spacing w:before="0" w:after="0"/>
              <w:rPr>
                <w:rFonts w:ascii="Times New Roman" w:hAnsi="Times New Roman" w:cs="Times New Roman"/>
                <w:color w:val="auto"/>
              </w:rPr>
            </w:pPr>
            <w:r w:rsidRPr="006C7D2F">
              <w:rPr>
                <w:rFonts w:ascii="Times New Roman" w:hAnsi="Times New Roman" w:cs="Times New Roman"/>
                <w:color w:val="auto"/>
              </w:rPr>
              <w:lastRenderedPageBreak/>
              <w:t>Адреса и реквизиты сторон:</w:t>
            </w:r>
          </w:p>
          <w:tbl>
            <w:tblPr>
              <w:tblW w:w="5103" w:type="dxa"/>
              <w:tblLayout w:type="fixed"/>
              <w:tblLook w:val="0000" w:firstRow="0" w:lastRow="0" w:firstColumn="0" w:lastColumn="0" w:noHBand="0" w:noVBand="0"/>
            </w:tblPr>
            <w:tblGrid>
              <w:gridCol w:w="2410"/>
              <w:gridCol w:w="2693"/>
            </w:tblGrid>
            <w:tr w:rsidR="00617B90" w:rsidRPr="006C7D2F" w:rsidTr="00CA5375">
              <w:trPr>
                <w:trHeight w:val="3740"/>
              </w:trPr>
              <w:tc>
                <w:tcPr>
                  <w:tcW w:w="2410" w:type="dxa"/>
                </w:tcPr>
                <w:p w:rsidR="00617B90" w:rsidRPr="006C7D2F" w:rsidRDefault="00617B90" w:rsidP="00DC748E">
                  <w:pPr>
                    <w:jc w:val="both"/>
                    <w:rPr>
                      <w:b/>
                      <w:sz w:val="19"/>
                      <w:szCs w:val="19"/>
                    </w:rPr>
                  </w:pPr>
                  <w:r w:rsidRPr="006C7D2F">
                    <w:rPr>
                      <w:b/>
                      <w:sz w:val="19"/>
                      <w:szCs w:val="19"/>
                    </w:rPr>
                    <w:t>Соавторы</w:t>
                  </w:r>
                </w:p>
                <w:p w:rsidR="00617B90" w:rsidRPr="006C7D2F" w:rsidRDefault="00617B90" w:rsidP="00DC748E">
                  <w:pPr>
                    <w:jc w:val="both"/>
                    <w:rPr>
                      <w:sz w:val="19"/>
                      <w:szCs w:val="19"/>
                    </w:rPr>
                  </w:pPr>
                </w:p>
                <w:p w:rsidR="00617B90" w:rsidRPr="006C7D2F" w:rsidRDefault="00617B90" w:rsidP="00DC748E">
                  <w:pPr>
                    <w:jc w:val="both"/>
                    <w:rPr>
                      <w:sz w:val="19"/>
                      <w:szCs w:val="19"/>
                    </w:rPr>
                  </w:pPr>
                  <w:r w:rsidRPr="006C7D2F">
                    <w:rPr>
                      <w:sz w:val="19"/>
                      <w:szCs w:val="19"/>
                    </w:rPr>
                    <w:t>1.ФИО_______________________________________</w:t>
                  </w:r>
                </w:p>
                <w:p w:rsidR="00617B90" w:rsidRPr="006C7D2F" w:rsidRDefault="00617B90" w:rsidP="00DC748E">
                  <w:pPr>
                    <w:jc w:val="both"/>
                    <w:rPr>
                      <w:sz w:val="19"/>
                      <w:szCs w:val="19"/>
                    </w:rPr>
                  </w:pPr>
                  <w:r w:rsidRPr="006C7D2F">
                    <w:rPr>
                      <w:sz w:val="19"/>
                      <w:szCs w:val="19"/>
                    </w:rPr>
                    <w:t>дата рождения __________</w:t>
                  </w:r>
                </w:p>
                <w:p w:rsidR="00617B90" w:rsidRPr="006C7D2F" w:rsidRDefault="00617B90" w:rsidP="00DC748E">
                  <w:pPr>
                    <w:jc w:val="both"/>
                    <w:rPr>
                      <w:sz w:val="19"/>
                      <w:szCs w:val="19"/>
                    </w:rPr>
                  </w:pPr>
                  <w:r w:rsidRPr="006C7D2F">
                    <w:rPr>
                      <w:sz w:val="19"/>
                      <w:szCs w:val="19"/>
                    </w:rPr>
                    <w:t>паспорт серия______ №____________________</w:t>
                  </w:r>
                </w:p>
                <w:p w:rsidR="00617B90" w:rsidRPr="006C7D2F" w:rsidRDefault="00617B90" w:rsidP="00DC748E">
                  <w:pPr>
                    <w:jc w:val="both"/>
                    <w:rPr>
                      <w:sz w:val="19"/>
                      <w:szCs w:val="19"/>
                    </w:rPr>
                  </w:pPr>
                  <w:r w:rsidRPr="006C7D2F">
                    <w:rPr>
                      <w:sz w:val="19"/>
                      <w:szCs w:val="19"/>
                    </w:rPr>
                    <w:t>выдан_________________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rPr>
                      <w:sz w:val="19"/>
                      <w:szCs w:val="19"/>
                    </w:rPr>
                  </w:pPr>
                  <w:r w:rsidRPr="006C7D2F">
                    <w:rPr>
                      <w:sz w:val="19"/>
                      <w:szCs w:val="19"/>
                    </w:rPr>
                    <w:t>индекс, адрес 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jc w:val="both"/>
                    <w:rPr>
                      <w:sz w:val="19"/>
                      <w:szCs w:val="19"/>
                    </w:rPr>
                  </w:pPr>
                  <w:r w:rsidRPr="006C7D2F">
                    <w:rPr>
                      <w:sz w:val="19"/>
                      <w:szCs w:val="19"/>
                    </w:rPr>
                    <w:t>телефон _______________</w:t>
                  </w:r>
                </w:p>
                <w:p w:rsidR="00617B90" w:rsidRPr="006C7D2F" w:rsidRDefault="00617B90" w:rsidP="00DC748E">
                  <w:pPr>
                    <w:jc w:val="both"/>
                    <w:rPr>
                      <w:sz w:val="19"/>
                      <w:szCs w:val="19"/>
                    </w:rPr>
                  </w:pPr>
                  <w:r w:rsidRPr="006C7D2F">
                    <w:rPr>
                      <w:sz w:val="19"/>
                      <w:szCs w:val="19"/>
                    </w:rPr>
                    <w:t>электронная почта ______________________</w:t>
                  </w:r>
                </w:p>
                <w:p w:rsidR="00617B90" w:rsidRPr="006C7D2F" w:rsidRDefault="00617B90" w:rsidP="00DC748E">
                  <w:pPr>
                    <w:jc w:val="both"/>
                    <w:rPr>
                      <w:sz w:val="19"/>
                      <w:szCs w:val="19"/>
                    </w:rPr>
                  </w:pPr>
                </w:p>
              </w:tc>
              <w:tc>
                <w:tcPr>
                  <w:tcW w:w="2693" w:type="dxa"/>
                </w:tcPr>
                <w:p w:rsidR="00617B90" w:rsidRPr="006C7D2F" w:rsidRDefault="00617B90" w:rsidP="00DC748E">
                  <w:pPr>
                    <w:ind w:left="34"/>
                    <w:rPr>
                      <w:b/>
                      <w:sz w:val="19"/>
                      <w:szCs w:val="19"/>
                    </w:rPr>
                  </w:pPr>
                  <w:r w:rsidRPr="006C7D2F">
                    <w:rPr>
                      <w:b/>
                      <w:sz w:val="19"/>
                      <w:szCs w:val="19"/>
                    </w:rPr>
                    <w:t>Лицензиат</w:t>
                  </w:r>
                </w:p>
                <w:p w:rsidR="00617B90" w:rsidRPr="006C7D2F" w:rsidRDefault="00617B90" w:rsidP="00DC748E">
                  <w:pPr>
                    <w:ind w:left="34"/>
                    <w:contextualSpacing/>
                    <w:rPr>
                      <w:sz w:val="19"/>
                      <w:szCs w:val="19"/>
                    </w:rPr>
                  </w:pPr>
                  <w:r w:rsidRPr="006C7D2F">
                    <w:rPr>
                      <w:sz w:val="19"/>
                      <w:szCs w:val="19"/>
                    </w:rPr>
                    <w:t xml:space="preserve">Федеральное государственное </w:t>
                  </w:r>
                </w:p>
                <w:p w:rsidR="00617B90" w:rsidRPr="006C7D2F" w:rsidRDefault="00617B90" w:rsidP="00DC748E">
                  <w:pPr>
                    <w:ind w:left="34"/>
                    <w:contextualSpacing/>
                    <w:rPr>
                      <w:sz w:val="19"/>
                      <w:szCs w:val="19"/>
                    </w:rPr>
                  </w:pPr>
                  <w:r w:rsidRPr="006C7D2F">
                    <w:rPr>
                      <w:sz w:val="19"/>
                      <w:szCs w:val="19"/>
                    </w:rPr>
                    <w:t xml:space="preserve">бюджетное </w:t>
                  </w:r>
                </w:p>
                <w:p w:rsidR="00617B90" w:rsidRPr="006C7D2F" w:rsidRDefault="00617B90" w:rsidP="00DC748E">
                  <w:pPr>
                    <w:ind w:left="34"/>
                    <w:contextualSpacing/>
                    <w:rPr>
                      <w:sz w:val="19"/>
                      <w:szCs w:val="19"/>
                    </w:rPr>
                  </w:pPr>
                  <w:r w:rsidRPr="006C7D2F">
                    <w:rPr>
                      <w:sz w:val="19"/>
                      <w:szCs w:val="19"/>
                    </w:rPr>
                    <w:t xml:space="preserve">образовательное учреждение    </w:t>
                  </w:r>
                </w:p>
                <w:p w:rsidR="00617B90" w:rsidRPr="006C7D2F" w:rsidRDefault="00617B90" w:rsidP="00DC748E">
                  <w:pPr>
                    <w:ind w:left="34"/>
                    <w:contextualSpacing/>
                    <w:rPr>
                      <w:sz w:val="19"/>
                      <w:szCs w:val="19"/>
                    </w:rPr>
                  </w:pPr>
                  <w:r w:rsidRPr="006C7D2F">
                    <w:rPr>
                      <w:sz w:val="19"/>
                      <w:szCs w:val="19"/>
                    </w:rPr>
                    <w:t>высшего образования «Санкт-Петербургский государственный университет»</w:t>
                  </w:r>
                </w:p>
                <w:p w:rsidR="00617B90" w:rsidRPr="006C7D2F" w:rsidRDefault="00617B90" w:rsidP="00DC748E">
                  <w:pPr>
                    <w:ind w:left="34"/>
                    <w:contextualSpacing/>
                    <w:rPr>
                      <w:sz w:val="19"/>
                      <w:szCs w:val="19"/>
                    </w:rPr>
                  </w:pPr>
                  <w:smartTag w:uri="urn:schemas-microsoft-com:office:smarttags" w:element="metricconverter">
                    <w:smartTagPr>
                      <w:attr w:name="ProductID" w:val="199034, г"/>
                    </w:smartTagPr>
                    <w:r w:rsidRPr="006C7D2F">
                      <w:rPr>
                        <w:sz w:val="19"/>
                        <w:szCs w:val="19"/>
                      </w:rPr>
                      <w:t>199034, г</w:t>
                    </w:r>
                  </w:smartTag>
                  <w:r w:rsidRPr="006C7D2F">
                    <w:rPr>
                      <w:sz w:val="19"/>
                      <w:szCs w:val="19"/>
                    </w:rPr>
                    <w:t xml:space="preserve">. Санкт-Петербург, Университетская </w:t>
                  </w:r>
                </w:p>
                <w:p w:rsidR="00617B90" w:rsidRPr="006C7D2F" w:rsidRDefault="00617B90" w:rsidP="00DC748E">
                  <w:pPr>
                    <w:ind w:left="34"/>
                    <w:contextualSpacing/>
                    <w:rPr>
                      <w:sz w:val="19"/>
                      <w:szCs w:val="19"/>
                    </w:rPr>
                  </w:pPr>
                  <w:r w:rsidRPr="006C7D2F">
                    <w:rPr>
                      <w:sz w:val="19"/>
                      <w:szCs w:val="19"/>
                    </w:rPr>
                    <w:t>набережная, д. 7/9</w:t>
                  </w:r>
                </w:p>
                <w:p w:rsidR="00617B90" w:rsidRPr="006C7D2F" w:rsidRDefault="00617B90" w:rsidP="00DC748E">
                  <w:pPr>
                    <w:ind w:left="34"/>
                    <w:contextualSpacing/>
                    <w:rPr>
                      <w:b/>
                      <w:sz w:val="19"/>
                      <w:szCs w:val="19"/>
                    </w:rPr>
                  </w:pPr>
                  <w:r w:rsidRPr="006C7D2F">
                    <w:rPr>
                      <w:sz w:val="19"/>
                      <w:szCs w:val="19"/>
                    </w:rPr>
                    <w:t>ИНН 7801002274 /  КПП 780101001</w:t>
                  </w:r>
                </w:p>
                <w:p w:rsidR="00617B90" w:rsidRPr="006C7D2F" w:rsidRDefault="00617B90" w:rsidP="00DC748E">
                  <w:pPr>
                    <w:jc w:val="both"/>
                    <w:rPr>
                      <w:b/>
                      <w:sz w:val="19"/>
                      <w:szCs w:val="19"/>
                    </w:rPr>
                  </w:pPr>
                </w:p>
                <w:p w:rsidR="00617B90" w:rsidRPr="006C7D2F" w:rsidRDefault="00617B90" w:rsidP="00DC748E">
                  <w:pPr>
                    <w:rPr>
                      <w:b/>
                      <w:sz w:val="19"/>
                      <w:szCs w:val="19"/>
                    </w:rPr>
                  </w:pPr>
                </w:p>
              </w:tc>
            </w:tr>
            <w:tr w:rsidR="00617B90" w:rsidRPr="006C7D2F" w:rsidTr="00CA5375">
              <w:trPr>
                <w:trHeight w:val="5091"/>
              </w:trPr>
              <w:tc>
                <w:tcPr>
                  <w:tcW w:w="2410" w:type="dxa"/>
                </w:tcPr>
                <w:p w:rsidR="00617B90" w:rsidRPr="006C7D2F" w:rsidRDefault="00617B90" w:rsidP="00DC748E">
                  <w:pPr>
                    <w:jc w:val="both"/>
                    <w:rPr>
                      <w:sz w:val="19"/>
                      <w:szCs w:val="19"/>
                    </w:rPr>
                  </w:pPr>
                  <w:r w:rsidRPr="006C7D2F">
                    <w:rPr>
                      <w:sz w:val="19"/>
                      <w:szCs w:val="19"/>
                    </w:rPr>
                    <w:t>2.ФИО_________________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jc w:val="both"/>
                    <w:rPr>
                      <w:sz w:val="19"/>
                      <w:szCs w:val="19"/>
                    </w:rPr>
                  </w:pPr>
                  <w:r w:rsidRPr="006C7D2F">
                    <w:rPr>
                      <w:sz w:val="19"/>
                      <w:szCs w:val="19"/>
                    </w:rPr>
                    <w:t>дата рождения __________</w:t>
                  </w:r>
                </w:p>
                <w:p w:rsidR="00617B90" w:rsidRPr="006C7D2F" w:rsidRDefault="00617B90" w:rsidP="00DC748E">
                  <w:pPr>
                    <w:jc w:val="both"/>
                    <w:rPr>
                      <w:sz w:val="19"/>
                      <w:szCs w:val="19"/>
                    </w:rPr>
                  </w:pPr>
                  <w:r w:rsidRPr="006C7D2F">
                    <w:rPr>
                      <w:sz w:val="19"/>
                      <w:szCs w:val="19"/>
                    </w:rPr>
                    <w:t>паспорт серия______ №____________________</w:t>
                  </w:r>
                </w:p>
                <w:p w:rsidR="00617B90" w:rsidRPr="006C7D2F" w:rsidRDefault="00617B90" w:rsidP="00DC748E">
                  <w:pPr>
                    <w:jc w:val="both"/>
                    <w:rPr>
                      <w:sz w:val="19"/>
                      <w:szCs w:val="19"/>
                    </w:rPr>
                  </w:pPr>
                  <w:r w:rsidRPr="006C7D2F">
                    <w:rPr>
                      <w:sz w:val="19"/>
                      <w:szCs w:val="19"/>
                    </w:rPr>
                    <w:t>выдан_________________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rPr>
                      <w:sz w:val="19"/>
                      <w:szCs w:val="19"/>
                    </w:rPr>
                  </w:pPr>
                  <w:r w:rsidRPr="006C7D2F">
                    <w:rPr>
                      <w:sz w:val="19"/>
                      <w:szCs w:val="19"/>
                    </w:rPr>
                    <w:t>индекс, адрес 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jc w:val="both"/>
                    <w:rPr>
                      <w:sz w:val="19"/>
                      <w:szCs w:val="19"/>
                    </w:rPr>
                  </w:pPr>
                  <w:r w:rsidRPr="006C7D2F">
                    <w:rPr>
                      <w:sz w:val="19"/>
                      <w:szCs w:val="19"/>
                    </w:rPr>
                    <w:t>______________________</w:t>
                  </w:r>
                </w:p>
                <w:p w:rsidR="00617B90" w:rsidRPr="006C7D2F" w:rsidRDefault="00617B90" w:rsidP="00DC748E">
                  <w:pPr>
                    <w:jc w:val="both"/>
                    <w:rPr>
                      <w:sz w:val="19"/>
                      <w:szCs w:val="19"/>
                    </w:rPr>
                  </w:pPr>
                  <w:r w:rsidRPr="006C7D2F">
                    <w:rPr>
                      <w:sz w:val="19"/>
                      <w:szCs w:val="19"/>
                    </w:rPr>
                    <w:t>телефон _______________</w:t>
                  </w:r>
                </w:p>
                <w:p w:rsidR="00617B90" w:rsidRPr="006C7D2F" w:rsidRDefault="00617B90" w:rsidP="00DC748E">
                  <w:pPr>
                    <w:jc w:val="both"/>
                    <w:rPr>
                      <w:sz w:val="19"/>
                      <w:szCs w:val="19"/>
                    </w:rPr>
                  </w:pPr>
                  <w:r w:rsidRPr="006C7D2F">
                    <w:rPr>
                      <w:sz w:val="19"/>
                      <w:szCs w:val="19"/>
                    </w:rPr>
                    <w:t>электронная почта ______________________</w:t>
                  </w:r>
                </w:p>
                <w:p w:rsidR="00617B90" w:rsidRPr="006C7D2F" w:rsidRDefault="00617B90" w:rsidP="00DC748E">
                  <w:pPr>
                    <w:jc w:val="both"/>
                    <w:rPr>
                      <w:sz w:val="19"/>
                      <w:szCs w:val="19"/>
                    </w:rPr>
                  </w:pPr>
                </w:p>
                <w:p w:rsidR="00617B90" w:rsidRPr="006C7D2F" w:rsidRDefault="00617B90" w:rsidP="00DC748E">
                  <w:pPr>
                    <w:jc w:val="both"/>
                    <w:rPr>
                      <w:sz w:val="19"/>
                      <w:szCs w:val="19"/>
                    </w:rPr>
                  </w:pPr>
                </w:p>
                <w:p w:rsidR="00617B90" w:rsidRPr="006C7D2F" w:rsidRDefault="00617B90" w:rsidP="00DC748E">
                  <w:pPr>
                    <w:jc w:val="both"/>
                    <w:rPr>
                      <w:b/>
                      <w:sz w:val="19"/>
                      <w:szCs w:val="19"/>
                    </w:rPr>
                  </w:pPr>
                  <w:r w:rsidRPr="006C7D2F">
                    <w:rPr>
                      <w:b/>
                      <w:sz w:val="19"/>
                      <w:szCs w:val="19"/>
                    </w:rPr>
                    <w:t>Соавторы</w:t>
                  </w:r>
                </w:p>
                <w:p w:rsidR="00617B90" w:rsidRPr="006C7D2F" w:rsidRDefault="00617B90" w:rsidP="00DC748E">
                  <w:pPr>
                    <w:jc w:val="both"/>
                    <w:rPr>
                      <w:sz w:val="19"/>
                      <w:szCs w:val="19"/>
                    </w:rPr>
                  </w:pPr>
                </w:p>
                <w:p w:rsidR="00617B90" w:rsidRPr="006C7D2F" w:rsidRDefault="00617B90" w:rsidP="00DC748E">
                  <w:pPr>
                    <w:jc w:val="both"/>
                    <w:rPr>
                      <w:sz w:val="19"/>
                      <w:szCs w:val="19"/>
                    </w:rPr>
                  </w:pPr>
                  <w:r w:rsidRPr="006C7D2F">
                    <w:rPr>
                      <w:sz w:val="19"/>
                      <w:szCs w:val="19"/>
                    </w:rPr>
                    <w:t>____________________</w:t>
                  </w:r>
                </w:p>
                <w:p w:rsidR="00617B90" w:rsidRPr="006C7D2F" w:rsidRDefault="00617B90" w:rsidP="00DC748E">
                  <w:pPr>
                    <w:jc w:val="both"/>
                    <w:rPr>
                      <w:sz w:val="19"/>
                      <w:szCs w:val="19"/>
                    </w:rPr>
                  </w:pPr>
                </w:p>
                <w:p w:rsidR="00617B90" w:rsidRPr="006C7D2F" w:rsidRDefault="00617B90" w:rsidP="00DC748E">
                  <w:pPr>
                    <w:jc w:val="both"/>
                    <w:rPr>
                      <w:sz w:val="19"/>
                      <w:szCs w:val="19"/>
                    </w:rPr>
                  </w:pPr>
                  <w:r w:rsidRPr="006C7D2F">
                    <w:rPr>
                      <w:sz w:val="19"/>
                      <w:szCs w:val="19"/>
                    </w:rPr>
                    <w:t>_____________________</w:t>
                  </w:r>
                </w:p>
              </w:tc>
              <w:tc>
                <w:tcPr>
                  <w:tcW w:w="2693" w:type="dxa"/>
                </w:tcPr>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r w:rsidRPr="006C7D2F">
                    <w:rPr>
                      <w:b/>
                      <w:sz w:val="19"/>
                      <w:szCs w:val="19"/>
                    </w:rPr>
                    <w:t>Лицензиат</w:t>
                  </w:r>
                </w:p>
                <w:p w:rsidR="00617B90" w:rsidRPr="006C7D2F" w:rsidRDefault="00617B90" w:rsidP="00DC748E">
                  <w:pPr>
                    <w:ind w:left="959"/>
                    <w:jc w:val="both"/>
                    <w:rPr>
                      <w:b/>
                      <w:sz w:val="19"/>
                      <w:szCs w:val="19"/>
                    </w:rPr>
                  </w:pPr>
                </w:p>
                <w:p w:rsidR="00617B90" w:rsidRPr="006C7D2F" w:rsidRDefault="00617B90" w:rsidP="00DC748E">
                  <w:pPr>
                    <w:ind w:left="534"/>
                    <w:jc w:val="both"/>
                    <w:rPr>
                      <w:sz w:val="19"/>
                      <w:szCs w:val="19"/>
                    </w:rPr>
                  </w:pPr>
                  <w:r w:rsidRPr="006C7D2F">
                    <w:rPr>
                      <w:sz w:val="19"/>
                      <w:szCs w:val="19"/>
                    </w:rPr>
                    <w:t>___________________</w:t>
                  </w:r>
                </w:p>
                <w:p w:rsidR="00617B90" w:rsidRPr="006C7D2F" w:rsidRDefault="00617B90" w:rsidP="00DC748E">
                  <w:pPr>
                    <w:ind w:left="534"/>
                    <w:jc w:val="both"/>
                    <w:rPr>
                      <w:sz w:val="19"/>
                      <w:szCs w:val="19"/>
                    </w:rPr>
                  </w:pPr>
                </w:p>
                <w:p w:rsidR="00617B90" w:rsidRPr="006C7D2F" w:rsidRDefault="00617B90" w:rsidP="00CA5375">
                  <w:pPr>
                    <w:jc w:val="both"/>
                    <w:rPr>
                      <w:b/>
                      <w:sz w:val="19"/>
                      <w:szCs w:val="19"/>
                    </w:rPr>
                  </w:pPr>
                  <w:r w:rsidRPr="006C7D2F">
                    <w:rPr>
                      <w:b/>
                      <w:sz w:val="19"/>
                      <w:szCs w:val="19"/>
                    </w:rPr>
                    <w:t xml:space="preserve">           Е.В.</w:t>
                  </w:r>
                  <w:r w:rsidRPr="006C7D2F">
                    <w:rPr>
                      <w:b/>
                      <w:sz w:val="19"/>
                      <w:szCs w:val="19"/>
                      <w:lang w:val="en-US"/>
                    </w:rPr>
                    <w:t xml:space="preserve"> </w:t>
                  </w:r>
                  <w:proofErr w:type="spellStart"/>
                  <w:r w:rsidRPr="006C7D2F">
                    <w:rPr>
                      <w:b/>
                      <w:sz w:val="19"/>
                      <w:szCs w:val="19"/>
                    </w:rPr>
                    <w:t>Лебедкина</w:t>
                  </w:r>
                  <w:proofErr w:type="spellEnd"/>
                </w:p>
              </w:tc>
            </w:tr>
          </w:tbl>
          <w:p w:rsidR="00617B90" w:rsidRPr="006C7D2F" w:rsidRDefault="00617B90" w:rsidP="00DC748E">
            <w:pPr>
              <w:pStyle w:val="1"/>
              <w:widowControl/>
              <w:spacing w:before="0" w:after="0"/>
              <w:jc w:val="left"/>
              <w:rPr>
                <w:rFonts w:ascii="Times New Roman" w:hAnsi="Times New Roman" w:cs="Times New Roman"/>
                <w:color w:val="auto"/>
              </w:rPr>
            </w:pPr>
          </w:p>
        </w:tc>
        <w:tc>
          <w:tcPr>
            <w:tcW w:w="4500" w:type="dxa"/>
            <w:tcBorders>
              <w:top w:val="nil"/>
              <w:left w:val="nil"/>
              <w:bottom w:val="nil"/>
              <w:right w:val="nil"/>
            </w:tcBorders>
          </w:tcPr>
          <w:p w:rsidR="00617B90" w:rsidRPr="006C7D2F" w:rsidRDefault="00617B90" w:rsidP="00DC748E">
            <w:pPr>
              <w:pStyle w:val="11"/>
              <w:spacing w:before="0" w:after="0"/>
              <w:jc w:val="center"/>
              <w:rPr>
                <w:b/>
                <w:sz w:val="20"/>
                <w:lang w:val="en-GB"/>
              </w:rPr>
            </w:pPr>
            <w:r w:rsidRPr="006C7D2F">
              <w:rPr>
                <w:b/>
                <w:caps/>
                <w:sz w:val="20"/>
                <w:lang w:val="en-GB"/>
              </w:rPr>
              <w:t xml:space="preserve">7. </w:t>
            </w:r>
            <w:r w:rsidRPr="006C7D2F">
              <w:rPr>
                <w:b/>
                <w:sz w:val="20"/>
                <w:lang w:val="en-GB"/>
              </w:rPr>
              <w:t>Details and Signatures of the Parties</w:t>
            </w:r>
          </w:p>
          <w:tbl>
            <w:tblPr>
              <w:tblW w:w="0" w:type="auto"/>
              <w:tblLayout w:type="fixed"/>
              <w:tblLook w:val="0000" w:firstRow="0" w:lastRow="0" w:firstColumn="0" w:lastColumn="0" w:noHBand="0" w:noVBand="0"/>
            </w:tblPr>
            <w:tblGrid>
              <w:gridCol w:w="2410"/>
              <w:gridCol w:w="2693"/>
            </w:tblGrid>
            <w:tr w:rsidR="00617B90" w:rsidRPr="006C7D2F" w:rsidTr="00CA5375">
              <w:trPr>
                <w:trHeight w:val="3972"/>
              </w:trPr>
              <w:tc>
                <w:tcPr>
                  <w:tcW w:w="2410" w:type="dxa"/>
                </w:tcPr>
                <w:p w:rsidR="00617B90" w:rsidRPr="006C7D2F" w:rsidRDefault="00617B90" w:rsidP="00DC748E">
                  <w:pPr>
                    <w:jc w:val="both"/>
                    <w:rPr>
                      <w:b/>
                      <w:sz w:val="19"/>
                      <w:szCs w:val="19"/>
                      <w:lang w:val="en-GB"/>
                    </w:rPr>
                  </w:pPr>
                  <w:r w:rsidRPr="006C7D2F">
                    <w:rPr>
                      <w:b/>
                      <w:sz w:val="19"/>
                      <w:szCs w:val="19"/>
                      <w:lang w:val="en-GB"/>
                    </w:rPr>
                    <w:t xml:space="preserve">Co-authors </w:t>
                  </w:r>
                </w:p>
                <w:p w:rsidR="00617B90" w:rsidRPr="006C7D2F" w:rsidRDefault="00617B90" w:rsidP="00DC748E">
                  <w:pPr>
                    <w:jc w:val="both"/>
                    <w:rPr>
                      <w:sz w:val="19"/>
                      <w:szCs w:val="19"/>
                      <w:lang w:val="en-GB"/>
                    </w:rPr>
                  </w:pPr>
                </w:p>
                <w:p w:rsidR="00617B90" w:rsidRPr="006C7D2F" w:rsidRDefault="00617B90" w:rsidP="00DC748E">
                  <w:pPr>
                    <w:jc w:val="both"/>
                    <w:rPr>
                      <w:sz w:val="19"/>
                      <w:szCs w:val="19"/>
                      <w:lang w:val="en-US"/>
                    </w:rPr>
                  </w:pPr>
                  <w:r w:rsidRPr="006C7D2F">
                    <w:rPr>
                      <w:sz w:val="19"/>
                      <w:szCs w:val="19"/>
                      <w:lang w:val="en-GB"/>
                    </w:rPr>
                    <w:t>1.Full name___________</w:t>
                  </w:r>
                  <w:r w:rsidRPr="006C7D2F">
                    <w:rPr>
                      <w:sz w:val="19"/>
                      <w:szCs w:val="19"/>
                      <w:lang w:val="en-US"/>
                    </w:rPr>
                    <w:t>_</w:t>
                  </w:r>
                  <w:r w:rsidRPr="006C7D2F">
                    <w:rPr>
                      <w:sz w:val="19"/>
                      <w:szCs w:val="19"/>
                      <w:lang w:val="en-GB"/>
                    </w:rPr>
                    <w:t>_</w:t>
                  </w:r>
                </w:p>
                <w:p w:rsidR="00617B90" w:rsidRPr="006C7D2F" w:rsidRDefault="00617B90" w:rsidP="00DC748E">
                  <w:pPr>
                    <w:jc w:val="both"/>
                    <w:rPr>
                      <w:sz w:val="19"/>
                      <w:szCs w:val="19"/>
                      <w:lang w:val="en-US"/>
                    </w:rPr>
                  </w:pPr>
                  <w:r w:rsidRPr="006C7D2F">
                    <w:rPr>
                      <w:sz w:val="19"/>
                      <w:szCs w:val="19"/>
                      <w:lang w:val="en-GB"/>
                    </w:rPr>
                    <w:t>___________________</w:t>
                  </w:r>
                  <w:r w:rsidRPr="006C7D2F">
                    <w:rPr>
                      <w:sz w:val="19"/>
                      <w:szCs w:val="19"/>
                      <w:lang w:val="en-US"/>
                    </w:rPr>
                    <w:t>_</w:t>
                  </w:r>
                  <w:r w:rsidRPr="006C7D2F">
                    <w:rPr>
                      <w:sz w:val="19"/>
                      <w:szCs w:val="19"/>
                      <w:lang w:val="en-GB"/>
                    </w:rPr>
                    <w:t>__</w:t>
                  </w:r>
                </w:p>
                <w:p w:rsidR="00617B90" w:rsidRPr="006C7D2F" w:rsidRDefault="00617B90" w:rsidP="00DC748E">
                  <w:pPr>
                    <w:jc w:val="both"/>
                    <w:rPr>
                      <w:sz w:val="19"/>
                      <w:szCs w:val="19"/>
                      <w:lang w:val="en-US"/>
                    </w:rPr>
                  </w:pPr>
                </w:p>
                <w:p w:rsidR="00617B90" w:rsidRPr="006C7D2F" w:rsidRDefault="00617B90" w:rsidP="00DC748E">
                  <w:pPr>
                    <w:jc w:val="both"/>
                    <w:rPr>
                      <w:sz w:val="19"/>
                      <w:szCs w:val="19"/>
                      <w:lang w:val="en-GB"/>
                    </w:rPr>
                  </w:pPr>
                  <w:r w:rsidRPr="006C7D2F">
                    <w:rPr>
                      <w:sz w:val="19"/>
                      <w:szCs w:val="19"/>
                      <w:lang w:val="en-GB"/>
                    </w:rPr>
                    <w:t>Date of birth ____</w:t>
                  </w:r>
                  <w:r w:rsidRPr="006C7D2F">
                    <w:rPr>
                      <w:sz w:val="19"/>
                      <w:szCs w:val="19"/>
                      <w:lang w:val="en-US"/>
                    </w:rPr>
                    <w:t>_</w:t>
                  </w:r>
                  <w:r w:rsidRPr="006C7D2F">
                    <w:rPr>
                      <w:sz w:val="19"/>
                      <w:szCs w:val="19"/>
                      <w:lang w:val="en-GB"/>
                    </w:rPr>
                    <w:t>_____</w:t>
                  </w:r>
                  <w:r w:rsidRPr="006C7D2F">
                    <w:rPr>
                      <w:sz w:val="19"/>
                      <w:szCs w:val="19"/>
                      <w:lang w:val="en-US"/>
                    </w:rPr>
                    <w:t>_</w:t>
                  </w:r>
                  <w:r w:rsidRPr="006C7D2F">
                    <w:rPr>
                      <w:sz w:val="19"/>
                      <w:szCs w:val="19"/>
                      <w:lang w:val="en-GB"/>
                    </w:rPr>
                    <w:t>_</w:t>
                  </w:r>
                </w:p>
                <w:p w:rsidR="00617B90" w:rsidRPr="006C7D2F" w:rsidRDefault="00617B90" w:rsidP="00DC748E">
                  <w:pPr>
                    <w:jc w:val="both"/>
                    <w:rPr>
                      <w:sz w:val="19"/>
                      <w:szCs w:val="19"/>
                      <w:lang w:val="en-GB"/>
                    </w:rPr>
                  </w:pPr>
                  <w:r w:rsidRPr="006C7D2F">
                    <w:rPr>
                      <w:sz w:val="19"/>
                      <w:szCs w:val="19"/>
                      <w:lang w:val="en-GB"/>
                    </w:rPr>
                    <w:t>Passport series</w:t>
                  </w:r>
                  <w:r w:rsidRPr="006C7D2F">
                    <w:rPr>
                      <w:sz w:val="19"/>
                      <w:szCs w:val="19"/>
                      <w:lang w:val="en-US"/>
                    </w:rPr>
                    <w:t xml:space="preserve"> </w:t>
                  </w:r>
                  <w:r w:rsidRPr="006C7D2F">
                    <w:rPr>
                      <w:sz w:val="19"/>
                      <w:szCs w:val="19"/>
                      <w:lang w:val="en-GB"/>
                    </w:rPr>
                    <w:t>___</w:t>
                  </w:r>
                  <w:r w:rsidRPr="006C7D2F">
                    <w:rPr>
                      <w:sz w:val="19"/>
                      <w:szCs w:val="19"/>
                      <w:lang w:val="en-US"/>
                    </w:rPr>
                    <w:t>____</w:t>
                  </w:r>
                  <w:r w:rsidRPr="006C7D2F">
                    <w:rPr>
                      <w:sz w:val="19"/>
                      <w:szCs w:val="19"/>
                      <w:lang w:val="en-GB"/>
                    </w:rPr>
                    <w:t>__ No.__</w:t>
                  </w:r>
                  <w:r w:rsidRPr="006C7D2F">
                    <w:rPr>
                      <w:sz w:val="19"/>
                      <w:szCs w:val="19"/>
                      <w:lang w:val="en-US"/>
                    </w:rPr>
                    <w:t>________________</w:t>
                  </w:r>
                  <w:r w:rsidRPr="006C7D2F">
                    <w:rPr>
                      <w:sz w:val="19"/>
                      <w:szCs w:val="19"/>
                      <w:lang w:val="en-GB"/>
                    </w:rPr>
                    <w:t>_</w:t>
                  </w:r>
                </w:p>
                <w:p w:rsidR="00617B90" w:rsidRPr="006C7D2F" w:rsidRDefault="00617B90" w:rsidP="00DC748E">
                  <w:pPr>
                    <w:rPr>
                      <w:sz w:val="19"/>
                      <w:szCs w:val="19"/>
                      <w:lang w:val="en-US"/>
                    </w:rPr>
                  </w:pPr>
                  <w:r w:rsidRPr="006C7D2F">
                    <w:rPr>
                      <w:sz w:val="19"/>
                      <w:szCs w:val="19"/>
                      <w:lang w:val="en-GB"/>
                    </w:rPr>
                    <w:t>Issued by _________</w:t>
                  </w:r>
                  <w:r w:rsidRPr="006C7D2F">
                    <w:rPr>
                      <w:sz w:val="19"/>
                      <w:szCs w:val="19"/>
                      <w:lang w:val="en-US"/>
                    </w:rPr>
                    <w:t>_______</w:t>
                  </w:r>
                  <w:r w:rsidRPr="006C7D2F">
                    <w:rPr>
                      <w:sz w:val="19"/>
                      <w:szCs w:val="19"/>
                      <w:lang w:val="en-GB"/>
                    </w:rPr>
                    <w:t>_______</w:t>
                  </w:r>
                </w:p>
                <w:p w:rsidR="00617B90" w:rsidRPr="006C7D2F" w:rsidRDefault="00617B90" w:rsidP="00DC748E">
                  <w:pPr>
                    <w:rPr>
                      <w:sz w:val="19"/>
                      <w:szCs w:val="19"/>
                      <w:lang w:val="en-US"/>
                    </w:rPr>
                  </w:pPr>
                  <w:r w:rsidRPr="006C7D2F">
                    <w:rPr>
                      <w:sz w:val="19"/>
                      <w:szCs w:val="19"/>
                      <w:lang w:val="en-US"/>
                    </w:rPr>
                    <w:t>_______________________</w:t>
                  </w:r>
                </w:p>
                <w:p w:rsidR="00617B90" w:rsidRPr="006C7D2F" w:rsidRDefault="00617B90" w:rsidP="00DC748E">
                  <w:pPr>
                    <w:jc w:val="both"/>
                    <w:rPr>
                      <w:sz w:val="19"/>
                      <w:szCs w:val="19"/>
                      <w:lang w:val="en-US"/>
                    </w:rPr>
                  </w:pPr>
                  <w:r w:rsidRPr="006C7D2F">
                    <w:rPr>
                      <w:sz w:val="19"/>
                      <w:szCs w:val="19"/>
                      <w:lang w:val="en-GB"/>
                    </w:rPr>
                    <w:t>Postal code, address ___</w:t>
                  </w:r>
                  <w:r w:rsidRPr="006C7D2F">
                    <w:rPr>
                      <w:sz w:val="19"/>
                      <w:szCs w:val="19"/>
                      <w:lang w:val="en-US"/>
                    </w:rPr>
                    <w:t>__</w:t>
                  </w:r>
                  <w:r w:rsidRPr="006C7D2F">
                    <w:rPr>
                      <w:sz w:val="19"/>
                      <w:szCs w:val="19"/>
                      <w:lang w:val="en-GB"/>
                    </w:rPr>
                    <w:t>_</w:t>
                  </w:r>
                </w:p>
                <w:p w:rsidR="00617B90" w:rsidRPr="006C7D2F" w:rsidRDefault="00617B90" w:rsidP="00DC748E">
                  <w:pPr>
                    <w:jc w:val="both"/>
                    <w:rPr>
                      <w:sz w:val="19"/>
                      <w:szCs w:val="19"/>
                      <w:lang w:val="en-US"/>
                    </w:rPr>
                  </w:pPr>
                  <w:r w:rsidRPr="006C7D2F">
                    <w:rPr>
                      <w:sz w:val="19"/>
                      <w:szCs w:val="19"/>
                      <w:lang w:val="en-GB"/>
                    </w:rPr>
                    <w:t>__________________</w:t>
                  </w:r>
                  <w:r w:rsidRPr="006C7D2F">
                    <w:rPr>
                      <w:sz w:val="19"/>
                      <w:szCs w:val="19"/>
                      <w:lang w:val="en-US"/>
                    </w:rPr>
                    <w:t>_</w:t>
                  </w:r>
                  <w:r w:rsidRPr="006C7D2F">
                    <w:rPr>
                      <w:sz w:val="19"/>
                      <w:szCs w:val="19"/>
                      <w:lang w:val="en-GB"/>
                    </w:rPr>
                    <w:t>___</w:t>
                  </w:r>
                </w:p>
                <w:p w:rsidR="00617B90" w:rsidRPr="006C7D2F" w:rsidRDefault="00617B90" w:rsidP="00DC748E">
                  <w:pPr>
                    <w:jc w:val="both"/>
                    <w:rPr>
                      <w:sz w:val="19"/>
                      <w:szCs w:val="19"/>
                      <w:lang w:val="en-US"/>
                    </w:rPr>
                  </w:pPr>
                  <w:r w:rsidRPr="006C7D2F">
                    <w:rPr>
                      <w:sz w:val="19"/>
                      <w:szCs w:val="19"/>
                      <w:lang w:val="en-US"/>
                    </w:rPr>
                    <w:t>______________________</w:t>
                  </w:r>
                </w:p>
                <w:p w:rsidR="00617B90" w:rsidRPr="006C7D2F" w:rsidRDefault="00617B90" w:rsidP="00DC748E">
                  <w:pPr>
                    <w:jc w:val="both"/>
                    <w:rPr>
                      <w:sz w:val="19"/>
                      <w:szCs w:val="19"/>
                      <w:lang w:val="en-GB"/>
                    </w:rPr>
                  </w:pPr>
                  <w:r w:rsidRPr="006C7D2F">
                    <w:rPr>
                      <w:sz w:val="19"/>
                      <w:szCs w:val="19"/>
                      <w:lang w:val="en-US"/>
                    </w:rPr>
                    <w:t>P</w:t>
                  </w:r>
                  <w:proofErr w:type="spellStart"/>
                  <w:r w:rsidRPr="006C7D2F">
                    <w:rPr>
                      <w:sz w:val="19"/>
                      <w:szCs w:val="19"/>
                      <w:lang w:val="en-GB"/>
                    </w:rPr>
                    <w:t>hone</w:t>
                  </w:r>
                  <w:proofErr w:type="spellEnd"/>
                  <w:r w:rsidRPr="006C7D2F">
                    <w:rPr>
                      <w:sz w:val="19"/>
                      <w:szCs w:val="19"/>
                      <w:lang w:val="en-GB"/>
                    </w:rPr>
                    <w:t xml:space="preserve"> number:</w:t>
                  </w:r>
                </w:p>
                <w:p w:rsidR="00617B90" w:rsidRPr="006C7D2F" w:rsidRDefault="00617B90" w:rsidP="00DC748E">
                  <w:pPr>
                    <w:jc w:val="both"/>
                    <w:rPr>
                      <w:sz w:val="19"/>
                      <w:szCs w:val="19"/>
                      <w:lang w:val="en-US"/>
                    </w:rPr>
                  </w:pPr>
                  <w:r w:rsidRPr="006C7D2F">
                    <w:rPr>
                      <w:sz w:val="19"/>
                      <w:szCs w:val="19"/>
                      <w:lang w:val="en-GB"/>
                    </w:rPr>
                    <w:t>__________________</w:t>
                  </w:r>
                  <w:r w:rsidRPr="006C7D2F">
                    <w:rPr>
                      <w:sz w:val="19"/>
                      <w:szCs w:val="19"/>
                    </w:rPr>
                    <w:t>_</w:t>
                  </w:r>
                  <w:r w:rsidRPr="006C7D2F">
                    <w:rPr>
                      <w:sz w:val="19"/>
                      <w:szCs w:val="19"/>
                      <w:lang w:val="en-GB"/>
                    </w:rPr>
                    <w:t>___</w:t>
                  </w:r>
                </w:p>
                <w:p w:rsidR="00617B90" w:rsidRPr="006C7D2F" w:rsidRDefault="00617B90" w:rsidP="00DC748E">
                  <w:pPr>
                    <w:jc w:val="both"/>
                    <w:rPr>
                      <w:sz w:val="19"/>
                      <w:szCs w:val="19"/>
                      <w:lang w:val="en-US"/>
                    </w:rPr>
                  </w:pPr>
                  <w:r w:rsidRPr="006C7D2F">
                    <w:rPr>
                      <w:sz w:val="19"/>
                      <w:szCs w:val="19"/>
                      <w:lang w:val="en-US"/>
                    </w:rPr>
                    <w:t>E-mail</w:t>
                  </w:r>
                  <w:r w:rsidRPr="006C7D2F">
                    <w:rPr>
                      <w:sz w:val="19"/>
                      <w:szCs w:val="19"/>
                    </w:rPr>
                    <w:t xml:space="preserve"> </w:t>
                  </w:r>
                  <w:r w:rsidRPr="006C7D2F">
                    <w:rPr>
                      <w:sz w:val="19"/>
                      <w:szCs w:val="19"/>
                      <w:lang w:val="en-US"/>
                    </w:rPr>
                    <w:t>___</w:t>
                  </w:r>
                  <w:r w:rsidRPr="006C7D2F">
                    <w:rPr>
                      <w:sz w:val="19"/>
                      <w:szCs w:val="19"/>
                    </w:rPr>
                    <w:t>_</w:t>
                  </w:r>
                  <w:r w:rsidRPr="006C7D2F">
                    <w:rPr>
                      <w:sz w:val="19"/>
                      <w:szCs w:val="19"/>
                      <w:lang w:val="en-US"/>
                    </w:rPr>
                    <w:t>_____________</w:t>
                  </w:r>
                </w:p>
              </w:tc>
              <w:tc>
                <w:tcPr>
                  <w:tcW w:w="2693" w:type="dxa"/>
                </w:tcPr>
                <w:p w:rsidR="00617B90" w:rsidRPr="006C7D2F" w:rsidRDefault="00617B90" w:rsidP="00DC748E">
                  <w:pPr>
                    <w:ind w:left="817"/>
                    <w:jc w:val="both"/>
                    <w:rPr>
                      <w:b/>
                      <w:sz w:val="19"/>
                      <w:szCs w:val="19"/>
                      <w:lang w:val="en-GB"/>
                    </w:rPr>
                  </w:pPr>
                  <w:r w:rsidRPr="006C7D2F">
                    <w:rPr>
                      <w:b/>
                      <w:sz w:val="19"/>
                      <w:szCs w:val="19"/>
                      <w:lang w:val="en-GB"/>
                    </w:rPr>
                    <w:t>Licensee</w:t>
                  </w:r>
                </w:p>
                <w:p w:rsidR="00617B90" w:rsidRPr="006C7D2F" w:rsidRDefault="00617B90" w:rsidP="00DC748E">
                  <w:pPr>
                    <w:ind w:left="20"/>
                    <w:contextualSpacing/>
                    <w:rPr>
                      <w:color w:val="000000"/>
                      <w:sz w:val="19"/>
                      <w:szCs w:val="19"/>
                      <w:lang w:val="en-US"/>
                    </w:rPr>
                  </w:pPr>
                </w:p>
                <w:p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Federal State Budgetary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Educational Institution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of Higher Education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“St. Petersburg State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University”</w:t>
                  </w:r>
                </w:p>
                <w:p w:rsidR="00617B90" w:rsidRPr="006C7D2F" w:rsidRDefault="00617B90" w:rsidP="00DC748E">
                  <w:pPr>
                    <w:ind w:left="20"/>
                    <w:contextualSpacing/>
                    <w:rPr>
                      <w:color w:val="000000"/>
                      <w:sz w:val="19"/>
                      <w:szCs w:val="19"/>
                      <w:lang w:val="en-US"/>
                    </w:rPr>
                  </w:pPr>
                  <w:proofErr w:type="spellStart"/>
                  <w:r w:rsidRPr="006C7D2F">
                    <w:rPr>
                      <w:color w:val="000000"/>
                      <w:sz w:val="19"/>
                      <w:szCs w:val="19"/>
                      <w:lang w:val="en-US"/>
                    </w:rPr>
                    <w:t>Universitetskaya</w:t>
                  </w:r>
                  <w:proofErr w:type="spellEnd"/>
                  <w:r w:rsidRPr="006C7D2F">
                    <w:rPr>
                      <w:color w:val="000000"/>
                      <w:sz w:val="19"/>
                      <w:szCs w:val="19"/>
                      <w:lang w:val="en-US"/>
                    </w:rPr>
                    <w:t xml:space="preserve"> </w:t>
                  </w:r>
                  <w:proofErr w:type="spellStart"/>
                  <w:r w:rsidRPr="006C7D2F">
                    <w:rPr>
                      <w:color w:val="000000"/>
                      <w:sz w:val="19"/>
                      <w:szCs w:val="19"/>
                      <w:lang w:val="en-US"/>
                    </w:rPr>
                    <w:t>emb</w:t>
                  </w:r>
                  <w:proofErr w:type="spellEnd"/>
                  <w:r w:rsidRPr="006C7D2F">
                    <w:rPr>
                      <w:color w:val="000000"/>
                      <w:sz w:val="19"/>
                      <w:szCs w:val="19"/>
                      <w:lang w:val="en-US"/>
                    </w:rPr>
                    <w:t xml:space="preserve">.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 xml:space="preserve">7/9, </w:t>
                  </w:r>
                </w:p>
                <w:p w:rsidR="00617B90" w:rsidRPr="006C7D2F" w:rsidRDefault="00617B90" w:rsidP="00DC748E">
                  <w:pPr>
                    <w:ind w:left="20"/>
                    <w:contextualSpacing/>
                    <w:rPr>
                      <w:color w:val="000000"/>
                      <w:sz w:val="19"/>
                      <w:szCs w:val="19"/>
                      <w:lang w:val="en-US"/>
                    </w:rPr>
                  </w:pPr>
                  <w:r w:rsidRPr="006C7D2F">
                    <w:rPr>
                      <w:color w:val="000000"/>
                      <w:sz w:val="19"/>
                      <w:szCs w:val="19"/>
                      <w:lang w:val="en-US"/>
                    </w:rPr>
                    <w:t>St. Petersburg 199034</w:t>
                  </w:r>
                </w:p>
                <w:p w:rsidR="00617B90" w:rsidRPr="006C7D2F" w:rsidRDefault="00617B90" w:rsidP="00DC748E">
                  <w:pPr>
                    <w:ind w:left="20"/>
                    <w:contextualSpacing/>
                    <w:rPr>
                      <w:color w:val="000000"/>
                      <w:sz w:val="19"/>
                      <w:szCs w:val="19"/>
                      <w:lang w:val="en-US"/>
                    </w:rPr>
                  </w:pPr>
                </w:p>
                <w:p w:rsidR="00617B90" w:rsidRPr="006C7D2F" w:rsidRDefault="00617B90" w:rsidP="00DC748E">
                  <w:pPr>
                    <w:ind w:left="20"/>
                    <w:contextualSpacing/>
                    <w:rPr>
                      <w:color w:val="000000"/>
                      <w:sz w:val="19"/>
                      <w:szCs w:val="19"/>
                      <w:lang w:val="en-US"/>
                    </w:rPr>
                  </w:pPr>
                  <w:r w:rsidRPr="006C7D2F">
                    <w:rPr>
                      <w:color w:val="000000"/>
                      <w:sz w:val="19"/>
                      <w:szCs w:val="19"/>
                      <w:lang w:val="en-US"/>
                    </w:rPr>
                    <w:t>INN 7801002274 /  KPP 780101001</w:t>
                  </w:r>
                </w:p>
                <w:p w:rsidR="00617B90" w:rsidRPr="006C7D2F" w:rsidRDefault="00617B90" w:rsidP="00DC748E">
                  <w:pPr>
                    <w:rPr>
                      <w:b/>
                      <w:sz w:val="19"/>
                      <w:szCs w:val="19"/>
                      <w:lang w:val="en-GB"/>
                    </w:rPr>
                  </w:pPr>
                </w:p>
              </w:tc>
            </w:tr>
            <w:tr w:rsidR="00617B90" w:rsidRPr="001C66E1" w:rsidTr="00CA5375">
              <w:trPr>
                <w:trHeight w:val="1231"/>
              </w:trPr>
              <w:tc>
                <w:tcPr>
                  <w:tcW w:w="2410" w:type="dxa"/>
                </w:tcPr>
                <w:p w:rsidR="00617B90" w:rsidRPr="006C7D2F" w:rsidRDefault="00617B90" w:rsidP="00DC748E">
                  <w:pPr>
                    <w:jc w:val="both"/>
                    <w:rPr>
                      <w:sz w:val="19"/>
                      <w:szCs w:val="19"/>
                      <w:lang w:val="en-US"/>
                    </w:rPr>
                  </w:pPr>
                  <w:r w:rsidRPr="006C7D2F">
                    <w:rPr>
                      <w:sz w:val="19"/>
                      <w:szCs w:val="19"/>
                      <w:lang w:val="en-US"/>
                    </w:rPr>
                    <w:t>2</w:t>
                  </w:r>
                  <w:r w:rsidRPr="006C7D2F">
                    <w:rPr>
                      <w:sz w:val="19"/>
                      <w:szCs w:val="19"/>
                      <w:lang w:val="en-GB"/>
                    </w:rPr>
                    <w:t>.Full name___________</w:t>
                  </w:r>
                  <w:r w:rsidRPr="006C7D2F">
                    <w:rPr>
                      <w:sz w:val="19"/>
                      <w:szCs w:val="19"/>
                      <w:lang w:val="en-US"/>
                    </w:rPr>
                    <w:t>_</w:t>
                  </w:r>
                  <w:r w:rsidRPr="006C7D2F">
                    <w:rPr>
                      <w:sz w:val="19"/>
                      <w:szCs w:val="19"/>
                      <w:lang w:val="en-GB"/>
                    </w:rPr>
                    <w:t>_</w:t>
                  </w:r>
                </w:p>
                <w:p w:rsidR="00617B90" w:rsidRPr="006C7D2F" w:rsidRDefault="00617B90" w:rsidP="00DC748E">
                  <w:pPr>
                    <w:jc w:val="both"/>
                    <w:rPr>
                      <w:sz w:val="19"/>
                      <w:szCs w:val="19"/>
                      <w:lang w:val="en-US"/>
                    </w:rPr>
                  </w:pPr>
                  <w:r w:rsidRPr="006C7D2F">
                    <w:rPr>
                      <w:sz w:val="19"/>
                      <w:szCs w:val="19"/>
                      <w:lang w:val="en-GB"/>
                    </w:rPr>
                    <w:t>___________________</w:t>
                  </w:r>
                  <w:r w:rsidRPr="006C7D2F">
                    <w:rPr>
                      <w:sz w:val="19"/>
                      <w:szCs w:val="19"/>
                      <w:lang w:val="en-US"/>
                    </w:rPr>
                    <w:t>_</w:t>
                  </w:r>
                  <w:r w:rsidRPr="006C7D2F">
                    <w:rPr>
                      <w:sz w:val="19"/>
                      <w:szCs w:val="19"/>
                      <w:lang w:val="en-GB"/>
                    </w:rPr>
                    <w:t>__</w:t>
                  </w:r>
                </w:p>
                <w:p w:rsidR="00617B90" w:rsidRPr="006C7D2F" w:rsidRDefault="00617B90" w:rsidP="00DC748E">
                  <w:pPr>
                    <w:jc w:val="both"/>
                    <w:rPr>
                      <w:sz w:val="19"/>
                      <w:szCs w:val="19"/>
                      <w:lang w:val="en-US"/>
                    </w:rPr>
                  </w:pPr>
                </w:p>
                <w:p w:rsidR="00617B90" w:rsidRPr="006C7D2F" w:rsidRDefault="00617B90" w:rsidP="00DC748E">
                  <w:pPr>
                    <w:jc w:val="both"/>
                    <w:rPr>
                      <w:sz w:val="19"/>
                      <w:szCs w:val="19"/>
                      <w:lang w:val="en-GB"/>
                    </w:rPr>
                  </w:pPr>
                  <w:r w:rsidRPr="006C7D2F">
                    <w:rPr>
                      <w:sz w:val="19"/>
                      <w:szCs w:val="19"/>
                      <w:lang w:val="en-GB"/>
                    </w:rPr>
                    <w:t>Date of birth ____</w:t>
                  </w:r>
                  <w:r w:rsidRPr="006C7D2F">
                    <w:rPr>
                      <w:sz w:val="19"/>
                      <w:szCs w:val="19"/>
                      <w:lang w:val="en-US"/>
                    </w:rPr>
                    <w:t>_</w:t>
                  </w:r>
                  <w:r w:rsidRPr="006C7D2F">
                    <w:rPr>
                      <w:sz w:val="19"/>
                      <w:szCs w:val="19"/>
                      <w:lang w:val="en-GB"/>
                    </w:rPr>
                    <w:t>_____</w:t>
                  </w:r>
                  <w:r w:rsidRPr="006C7D2F">
                    <w:rPr>
                      <w:sz w:val="19"/>
                      <w:szCs w:val="19"/>
                      <w:lang w:val="en-US"/>
                    </w:rPr>
                    <w:t>_</w:t>
                  </w:r>
                  <w:r w:rsidRPr="006C7D2F">
                    <w:rPr>
                      <w:sz w:val="19"/>
                      <w:szCs w:val="19"/>
                      <w:lang w:val="en-GB"/>
                    </w:rPr>
                    <w:t>_</w:t>
                  </w:r>
                </w:p>
                <w:p w:rsidR="00617B90" w:rsidRPr="006C7D2F" w:rsidRDefault="00617B90" w:rsidP="00DC748E">
                  <w:pPr>
                    <w:jc w:val="both"/>
                    <w:rPr>
                      <w:sz w:val="19"/>
                      <w:szCs w:val="19"/>
                      <w:lang w:val="en-GB"/>
                    </w:rPr>
                  </w:pPr>
                  <w:r w:rsidRPr="006C7D2F">
                    <w:rPr>
                      <w:sz w:val="19"/>
                      <w:szCs w:val="19"/>
                      <w:lang w:val="en-GB"/>
                    </w:rPr>
                    <w:t>Passport series</w:t>
                  </w:r>
                  <w:r w:rsidRPr="006C7D2F">
                    <w:rPr>
                      <w:sz w:val="19"/>
                      <w:szCs w:val="19"/>
                      <w:lang w:val="en-US"/>
                    </w:rPr>
                    <w:t xml:space="preserve"> </w:t>
                  </w:r>
                  <w:r w:rsidRPr="006C7D2F">
                    <w:rPr>
                      <w:sz w:val="19"/>
                      <w:szCs w:val="19"/>
                      <w:lang w:val="en-GB"/>
                    </w:rPr>
                    <w:t>___</w:t>
                  </w:r>
                  <w:r w:rsidRPr="006C7D2F">
                    <w:rPr>
                      <w:sz w:val="19"/>
                      <w:szCs w:val="19"/>
                      <w:lang w:val="en-US"/>
                    </w:rPr>
                    <w:t>____</w:t>
                  </w:r>
                  <w:r w:rsidRPr="006C7D2F">
                    <w:rPr>
                      <w:sz w:val="19"/>
                      <w:szCs w:val="19"/>
                      <w:lang w:val="en-GB"/>
                    </w:rPr>
                    <w:t>__ No.__</w:t>
                  </w:r>
                  <w:r w:rsidRPr="006C7D2F">
                    <w:rPr>
                      <w:sz w:val="19"/>
                      <w:szCs w:val="19"/>
                      <w:lang w:val="en-US"/>
                    </w:rPr>
                    <w:t>________________</w:t>
                  </w:r>
                  <w:r w:rsidRPr="006C7D2F">
                    <w:rPr>
                      <w:sz w:val="19"/>
                      <w:szCs w:val="19"/>
                      <w:lang w:val="en-GB"/>
                    </w:rPr>
                    <w:t>_</w:t>
                  </w:r>
                </w:p>
                <w:p w:rsidR="00617B90" w:rsidRPr="006C7D2F" w:rsidRDefault="00617B90" w:rsidP="00DC748E">
                  <w:pPr>
                    <w:rPr>
                      <w:sz w:val="19"/>
                      <w:szCs w:val="19"/>
                      <w:lang w:val="en-US"/>
                    </w:rPr>
                  </w:pPr>
                  <w:r w:rsidRPr="006C7D2F">
                    <w:rPr>
                      <w:sz w:val="19"/>
                      <w:szCs w:val="19"/>
                      <w:lang w:val="en-GB"/>
                    </w:rPr>
                    <w:t>Issued by _________</w:t>
                  </w:r>
                  <w:r w:rsidRPr="006C7D2F">
                    <w:rPr>
                      <w:sz w:val="19"/>
                      <w:szCs w:val="19"/>
                      <w:lang w:val="en-US"/>
                    </w:rPr>
                    <w:t>_______</w:t>
                  </w:r>
                  <w:r w:rsidRPr="006C7D2F">
                    <w:rPr>
                      <w:sz w:val="19"/>
                      <w:szCs w:val="19"/>
                      <w:lang w:val="en-GB"/>
                    </w:rPr>
                    <w:t>_______</w:t>
                  </w:r>
                </w:p>
                <w:p w:rsidR="00617B90" w:rsidRPr="006C7D2F" w:rsidRDefault="00617B90" w:rsidP="00DC748E">
                  <w:pPr>
                    <w:rPr>
                      <w:sz w:val="19"/>
                      <w:szCs w:val="19"/>
                      <w:lang w:val="en-US"/>
                    </w:rPr>
                  </w:pPr>
                  <w:r w:rsidRPr="006C7D2F">
                    <w:rPr>
                      <w:sz w:val="19"/>
                      <w:szCs w:val="19"/>
                      <w:lang w:val="en-US"/>
                    </w:rPr>
                    <w:t>_______________________</w:t>
                  </w:r>
                </w:p>
                <w:p w:rsidR="00617B90" w:rsidRPr="006C7D2F" w:rsidRDefault="00617B90" w:rsidP="00DC748E">
                  <w:pPr>
                    <w:jc w:val="both"/>
                    <w:rPr>
                      <w:sz w:val="19"/>
                      <w:szCs w:val="19"/>
                      <w:lang w:val="en-US"/>
                    </w:rPr>
                  </w:pPr>
                  <w:r w:rsidRPr="006C7D2F">
                    <w:rPr>
                      <w:sz w:val="19"/>
                      <w:szCs w:val="19"/>
                      <w:lang w:val="en-GB"/>
                    </w:rPr>
                    <w:t>Postal code, address ___</w:t>
                  </w:r>
                  <w:r w:rsidRPr="006C7D2F">
                    <w:rPr>
                      <w:sz w:val="19"/>
                      <w:szCs w:val="19"/>
                      <w:lang w:val="en-US"/>
                    </w:rPr>
                    <w:t>__</w:t>
                  </w:r>
                  <w:r w:rsidRPr="006C7D2F">
                    <w:rPr>
                      <w:sz w:val="19"/>
                      <w:szCs w:val="19"/>
                      <w:lang w:val="en-GB"/>
                    </w:rPr>
                    <w:t>_</w:t>
                  </w:r>
                </w:p>
                <w:p w:rsidR="00617B90" w:rsidRPr="006C7D2F" w:rsidRDefault="00617B90" w:rsidP="00DC748E">
                  <w:pPr>
                    <w:jc w:val="both"/>
                    <w:rPr>
                      <w:sz w:val="19"/>
                      <w:szCs w:val="19"/>
                      <w:lang w:val="en-US"/>
                    </w:rPr>
                  </w:pPr>
                  <w:r w:rsidRPr="006C7D2F">
                    <w:rPr>
                      <w:sz w:val="19"/>
                      <w:szCs w:val="19"/>
                      <w:lang w:val="en-GB"/>
                    </w:rPr>
                    <w:t>__________________</w:t>
                  </w:r>
                  <w:r w:rsidRPr="006C7D2F">
                    <w:rPr>
                      <w:sz w:val="19"/>
                      <w:szCs w:val="19"/>
                      <w:lang w:val="en-US"/>
                    </w:rPr>
                    <w:t>_</w:t>
                  </w:r>
                  <w:r w:rsidRPr="006C7D2F">
                    <w:rPr>
                      <w:sz w:val="19"/>
                      <w:szCs w:val="19"/>
                      <w:lang w:val="en-GB"/>
                    </w:rPr>
                    <w:t>___</w:t>
                  </w:r>
                </w:p>
                <w:p w:rsidR="00617B90" w:rsidRPr="006C7D2F" w:rsidRDefault="00617B90" w:rsidP="00DC748E">
                  <w:pPr>
                    <w:jc w:val="both"/>
                    <w:rPr>
                      <w:sz w:val="19"/>
                      <w:szCs w:val="19"/>
                      <w:lang w:val="en-US"/>
                    </w:rPr>
                  </w:pPr>
                  <w:r w:rsidRPr="006C7D2F">
                    <w:rPr>
                      <w:sz w:val="19"/>
                      <w:szCs w:val="19"/>
                      <w:lang w:val="en-US"/>
                    </w:rPr>
                    <w:t>______________________</w:t>
                  </w:r>
                </w:p>
                <w:p w:rsidR="00617B90" w:rsidRPr="006C7D2F" w:rsidRDefault="00617B90" w:rsidP="00DC748E">
                  <w:pPr>
                    <w:jc w:val="both"/>
                    <w:rPr>
                      <w:sz w:val="19"/>
                      <w:szCs w:val="19"/>
                      <w:lang w:val="en-GB"/>
                    </w:rPr>
                  </w:pPr>
                  <w:r w:rsidRPr="006C7D2F">
                    <w:rPr>
                      <w:sz w:val="19"/>
                      <w:szCs w:val="19"/>
                      <w:lang w:val="en-US"/>
                    </w:rPr>
                    <w:t>P</w:t>
                  </w:r>
                  <w:proofErr w:type="spellStart"/>
                  <w:r w:rsidRPr="006C7D2F">
                    <w:rPr>
                      <w:sz w:val="19"/>
                      <w:szCs w:val="19"/>
                      <w:lang w:val="en-GB"/>
                    </w:rPr>
                    <w:t>hone</w:t>
                  </w:r>
                  <w:proofErr w:type="spellEnd"/>
                  <w:r w:rsidRPr="006C7D2F">
                    <w:rPr>
                      <w:sz w:val="19"/>
                      <w:szCs w:val="19"/>
                      <w:lang w:val="en-GB"/>
                    </w:rPr>
                    <w:t xml:space="preserve"> number:</w:t>
                  </w:r>
                </w:p>
                <w:p w:rsidR="00617B90" w:rsidRPr="006C7D2F" w:rsidRDefault="00617B90" w:rsidP="00DC748E">
                  <w:pPr>
                    <w:jc w:val="both"/>
                    <w:rPr>
                      <w:sz w:val="19"/>
                      <w:szCs w:val="19"/>
                      <w:lang w:val="en-US"/>
                    </w:rPr>
                  </w:pPr>
                  <w:r w:rsidRPr="006C7D2F">
                    <w:rPr>
                      <w:sz w:val="19"/>
                      <w:szCs w:val="19"/>
                      <w:lang w:val="en-GB"/>
                    </w:rPr>
                    <w:t>__________________</w:t>
                  </w:r>
                  <w:r w:rsidRPr="006C7D2F">
                    <w:rPr>
                      <w:sz w:val="19"/>
                      <w:szCs w:val="19"/>
                    </w:rPr>
                    <w:t>_</w:t>
                  </w:r>
                  <w:r w:rsidRPr="006C7D2F">
                    <w:rPr>
                      <w:sz w:val="19"/>
                      <w:szCs w:val="19"/>
                      <w:lang w:val="en-GB"/>
                    </w:rPr>
                    <w:t>___</w:t>
                  </w:r>
                </w:p>
                <w:p w:rsidR="00617B90" w:rsidRPr="006C7D2F" w:rsidRDefault="00617B90" w:rsidP="00DC748E">
                  <w:pPr>
                    <w:jc w:val="both"/>
                    <w:rPr>
                      <w:sz w:val="19"/>
                      <w:szCs w:val="19"/>
                    </w:rPr>
                  </w:pPr>
                  <w:r w:rsidRPr="006C7D2F">
                    <w:rPr>
                      <w:sz w:val="19"/>
                      <w:szCs w:val="19"/>
                      <w:lang w:val="en-US"/>
                    </w:rPr>
                    <w:t>E-mail</w:t>
                  </w:r>
                  <w:r w:rsidRPr="006C7D2F">
                    <w:rPr>
                      <w:sz w:val="19"/>
                      <w:szCs w:val="19"/>
                    </w:rPr>
                    <w:t xml:space="preserve"> </w:t>
                  </w:r>
                  <w:r w:rsidRPr="006C7D2F">
                    <w:rPr>
                      <w:sz w:val="19"/>
                      <w:szCs w:val="19"/>
                      <w:lang w:val="en-US"/>
                    </w:rPr>
                    <w:t>___</w:t>
                  </w:r>
                  <w:r w:rsidRPr="006C7D2F">
                    <w:rPr>
                      <w:sz w:val="19"/>
                      <w:szCs w:val="19"/>
                    </w:rPr>
                    <w:t>_</w:t>
                  </w:r>
                  <w:r w:rsidRPr="006C7D2F">
                    <w:rPr>
                      <w:sz w:val="19"/>
                      <w:szCs w:val="19"/>
                      <w:lang w:val="en-US"/>
                    </w:rPr>
                    <w:t>_____________</w:t>
                  </w:r>
                </w:p>
                <w:p w:rsidR="00617B90" w:rsidRPr="006C7D2F" w:rsidRDefault="00617B90" w:rsidP="00DC748E">
                  <w:pPr>
                    <w:jc w:val="both"/>
                    <w:rPr>
                      <w:sz w:val="19"/>
                      <w:szCs w:val="19"/>
                    </w:rPr>
                  </w:pPr>
                </w:p>
                <w:p w:rsidR="00617B90" w:rsidRPr="006C7D2F" w:rsidRDefault="00617B90" w:rsidP="00DC748E">
                  <w:pPr>
                    <w:jc w:val="both"/>
                    <w:rPr>
                      <w:b/>
                      <w:sz w:val="19"/>
                      <w:szCs w:val="19"/>
                      <w:lang w:val="en-GB"/>
                    </w:rPr>
                  </w:pPr>
                  <w:r w:rsidRPr="006C7D2F">
                    <w:rPr>
                      <w:b/>
                      <w:sz w:val="19"/>
                      <w:szCs w:val="19"/>
                      <w:lang w:val="en-GB"/>
                    </w:rPr>
                    <w:t>Co-authors</w:t>
                  </w:r>
                </w:p>
                <w:p w:rsidR="00617B90" w:rsidRPr="006C7D2F" w:rsidRDefault="00617B90" w:rsidP="00DC748E">
                  <w:pPr>
                    <w:jc w:val="both"/>
                    <w:rPr>
                      <w:b/>
                      <w:sz w:val="19"/>
                      <w:szCs w:val="19"/>
                      <w:lang w:val="en-GB"/>
                    </w:rPr>
                  </w:pPr>
                </w:p>
                <w:p w:rsidR="00617B90" w:rsidRPr="006C7D2F" w:rsidRDefault="00617B90" w:rsidP="00DC748E">
                  <w:pPr>
                    <w:jc w:val="both"/>
                    <w:rPr>
                      <w:b/>
                      <w:sz w:val="19"/>
                      <w:szCs w:val="19"/>
                    </w:rPr>
                  </w:pPr>
                  <w:r w:rsidRPr="006C7D2F">
                    <w:rPr>
                      <w:b/>
                      <w:sz w:val="19"/>
                      <w:szCs w:val="19"/>
                      <w:lang w:val="en-GB"/>
                    </w:rPr>
                    <w:t>________________</w:t>
                  </w:r>
                </w:p>
                <w:p w:rsidR="00617B90" w:rsidRPr="006C7D2F" w:rsidRDefault="00617B90" w:rsidP="00DC748E">
                  <w:pPr>
                    <w:jc w:val="both"/>
                    <w:rPr>
                      <w:b/>
                      <w:sz w:val="19"/>
                      <w:szCs w:val="19"/>
                    </w:rPr>
                  </w:pPr>
                </w:p>
                <w:p w:rsidR="00617B90" w:rsidRPr="006C7D2F" w:rsidRDefault="00617B90" w:rsidP="00DC748E">
                  <w:pPr>
                    <w:jc w:val="both"/>
                    <w:rPr>
                      <w:b/>
                      <w:sz w:val="19"/>
                      <w:szCs w:val="19"/>
                    </w:rPr>
                  </w:pPr>
                  <w:r w:rsidRPr="006C7D2F">
                    <w:rPr>
                      <w:b/>
                      <w:sz w:val="19"/>
                      <w:szCs w:val="19"/>
                    </w:rPr>
                    <w:t>_________________</w:t>
                  </w:r>
                </w:p>
                <w:p w:rsidR="00617B90" w:rsidRPr="006C7D2F" w:rsidRDefault="00617B90" w:rsidP="00DC748E">
                  <w:pPr>
                    <w:jc w:val="both"/>
                    <w:rPr>
                      <w:b/>
                      <w:sz w:val="19"/>
                      <w:szCs w:val="19"/>
                    </w:rPr>
                  </w:pPr>
                </w:p>
              </w:tc>
              <w:tc>
                <w:tcPr>
                  <w:tcW w:w="2693" w:type="dxa"/>
                </w:tcPr>
                <w:p w:rsidR="00617B90" w:rsidRDefault="00617B90" w:rsidP="00DC748E">
                  <w:pPr>
                    <w:ind w:left="959"/>
                    <w:jc w:val="both"/>
                    <w:rPr>
                      <w:b/>
                      <w:sz w:val="19"/>
                      <w:szCs w:val="19"/>
                    </w:rPr>
                  </w:pPr>
                </w:p>
                <w:p w:rsidR="00CA5375" w:rsidRDefault="00CA5375" w:rsidP="00DC748E">
                  <w:pPr>
                    <w:ind w:left="959"/>
                    <w:jc w:val="both"/>
                    <w:rPr>
                      <w:b/>
                      <w:sz w:val="19"/>
                      <w:szCs w:val="19"/>
                    </w:rPr>
                  </w:pPr>
                </w:p>
                <w:p w:rsidR="00CA5375" w:rsidRPr="006C7D2F" w:rsidRDefault="00CA5375"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rPr>
                  </w:pPr>
                </w:p>
                <w:p w:rsidR="00617B90" w:rsidRPr="006C7D2F" w:rsidRDefault="00617B90" w:rsidP="00DC748E">
                  <w:pPr>
                    <w:ind w:left="959"/>
                    <w:jc w:val="both"/>
                    <w:rPr>
                      <w:b/>
                      <w:sz w:val="19"/>
                      <w:szCs w:val="19"/>
                      <w:lang w:val="en-GB"/>
                    </w:rPr>
                  </w:pPr>
                  <w:r w:rsidRPr="006C7D2F">
                    <w:rPr>
                      <w:b/>
                      <w:sz w:val="19"/>
                      <w:szCs w:val="19"/>
                      <w:lang w:val="en-GB"/>
                    </w:rPr>
                    <w:t>Licensee</w:t>
                  </w:r>
                </w:p>
                <w:p w:rsidR="00617B90" w:rsidRPr="006C7D2F" w:rsidRDefault="00617B90" w:rsidP="00DC748E">
                  <w:pPr>
                    <w:ind w:left="534"/>
                    <w:jc w:val="both"/>
                    <w:rPr>
                      <w:sz w:val="19"/>
                      <w:szCs w:val="19"/>
                    </w:rPr>
                  </w:pPr>
                </w:p>
                <w:p w:rsidR="00617B90" w:rsidRPr="006C7D2F" w:rsidRDefault="00617B90" w:rsidP="00DC748E">
                  <w:pPr>
                    <w:ind w:left="534"/>
                    <w:jc w:val="both"/>
                    <w:rPr>
                      <w:sz w:val="19"/>
                      <w:szCs w:val="19"/>
                      <w:lang w:val="en-GB"/>
                    </w:rPr>
                  </w:pPr>
                  <w:r w:rsidRPr="006C7D2F">
                    <w:rPr>
                      <w:sz w:val="19"/>
                      <w:szCs w:val="19"/>
                      <w:lang w:val="en-GB"/>
                    </w:rPr>
                    <w:t xml:space="preserve">___________________ </w:t>
                  </w:r>
                </w:p>
                <w:p w:rsidR="00617B90" w:rsidRPr="006C7D2F" w:rsidRDefault="00617B90" w:rsidP="00DC748E">
                  <w:pPr>
                    <w:ind w:left="45"/>
                    <w:jc w:val="both"/>
                    <w:rPr>
                      <w:b/>
                      <w:sz w:val="19"/>
                      <w:szCs w:val="19"/>
                    </w:rPr>
                  </w:pPr>
                </w:p>
                <w:p w:rsidR="00617B90" w:rsidRPr="001C66E1" w:rsidRDefault="00617B90" w:rsidP="00DC748E">
                  <w:pPr>
                    <w:ind w:left="45"/>
                    <w:jc w:val="both"/>
                    <w:rPr>
                      <w:b/>
                      <w:sz w:val="19"/>
                      <w:szCs w:val="19"/>
                      <w:lang w:val="en-US"/>
                    </w:rPr>
                  </w:pPr>
                  <w:r w:rsidRPr="006C7D2F">
                    <w:rPr>
                      <w:b/>
                      <w:sz w:val="19"/>
                      <w:szCs w:val="19"/>
                    </w:rPr>
                    <w:t xml:space="preserve">          </w:t>
                  </w:r>
                  <w:r w:rsidRPr="006C7D2F">
                    <w:rPr>
                      <w:b/>
                      <w:sz w:val="19"/>
                      <w:szCs w:val="19"/>
                      <w:lang w:val="en-US"/>
                    </w:rPr>
                    <w:t xml:space="preserve">Elena </w:t>
                  </w:r>
                  <w:proofErr w:type="spellStart"/>
                  <w:r w:rsidRPr="006C7D2F">
                    <w:rPr>
                      <w:b/>
                      <w:sz w:val="19"/>
                      <w:szCs w:val="19"/>
                      <w:lang w:val="en-US"/>
                    </w:rPr>
                    <w:t>Lebedkina</w:t>
                  </w:r>
                  <w:proofErr w:type="spellEnd"/>
                  <w:r w:rsidRPr="001C66E1">
                    <w:rPr>
                      <w:b/>
                      <w:sz w:val="19"/>
                      <w:szCs w:val="19"/>
                      <w:lang w:val="en-US"/>
                    </w:rPr>
                    <w:t xml:space="preserve"> </w:t>
                  </w:r>
                </w:p>
              </w:tc>
            </w:tr>
          </w:tbl>
          <w:p w:rsidR="00617B90" w:rsidRPr="005F7404" w:rsidRDefault="00617B90" w:rsidP="00DC748E">
            <w:pPr>
              <w:pStyle w:val="11"/>
              <w:spacing w:before="0" w:after="0"/>
              <w:jc w:val="center"/>
              <w:rPr>
                <w:b/>
                <w:caps/>
                <w:sz w:val="20"/>
                <w:lang w:val="en-GB"/>
              </w:rPr>
            </w:pPr>
          </w:p>
        </w:tc>
      </w:tr>
    </w:tbl>
    <w:p w:rsidR="00107A17" w:rsidRPr="008C3E12" w:rsidRDefault="00107A17" w:rsidP="00DD313C">
      <w:pPr>
        <w:pStyle w:val="a3"/>
        <w:tabs>
          <w:tab w:val="clear" w:pos="9590"/>
        </w:tabs>
        <w:jc w:val="both"/>
        <w:rPr>
          <w:rFonts w:ascii="Times New Roman" w:hAnsi="Times New Roman"/>
        </w:rPr>
      </w:pPr>
    </w:p>
    <w:sectPr w:rsidR="00107A17" w:rsidRPr="008C3E12" w:rsidSect="00993815">
      <w:footerReference w:type="even" r:id="rId8"/>
      <w:footerReference w:type="default" r:id="rId9"/>
      <w:pgSz w:w="11906" w:h="16838"/>
      <w:pgMar w:top="737" w:right="851" w:bottom="425" w:left="1134" w:header="1440" w:footer="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B1" w:rsidRDefault="00C641B1">
      <w:r>
        <w:separator/>
      </w:r>
    </w:p>
  </w:endnote>
  <w:endnote w:type="continuationSeparator" w:id="0">
    <w:p w:rsidR="00C641B1" w:rsidRDefault="00C6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39">
    <w:altName w:val="Times New Roman"/>
    <w:charset w:val="CC"/>
    <w:family w:val="auto"/>
    <w:pitch w:val="variable"/>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3C" w:rsidRDefault="00FD4F3C" w:rsidP="00E358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D4F3C" w:rsidRDefault="00FD4F3C" w:rsidP="00E3583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33" w:rsidRPr="00F56A33" w:rsidRDefault="00094402" w:rsidP="00F56A33">
    <w:pPr>
      <w:pStyle w:val="a8"/>
      <w:spacing w:before="360"/>
      <w:rPr>
        <w:color w:val="000000"/>
      </w:rPr>
    </w:pPr>
    <w:r w:rsidRPr="00DC748E">
      <w:rPr>
        <w:rFonts w:eastAsia="DengXian"/>
        <w:lang w:eastAsia="zh-CN"/>
      </w:rPr>
      <w:t>Соавторы</w:t>
    </w:r>
    <w:r>
      <w:rPr>
        <w:lang w:val="en-US"/>
      </w:rPr>
      <w:t>/Co-authors</w:t>
    </w:r>
    <w:r w:rsidR="00F56A33" w:rsidRPr="00F56A33">
      <w:t>_______________</w:t>
    </w:r>
  </w:p>
  <w:p w:rsidR="00FD4F3C" w:rsidRPr="00E35830" w:rsidRDefault="00D53395" w:rsidP="008E5170">
    <w:pPr>
      <w:pStyle w:val="a8"/>
      <w:ind w:right="360"/>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page">
                <wp:posOffset>5511165</wp:posOffset>
              </wp:positionH>
              <wp:positionV relativeFrom="page">
                <wp:posOffset>10154920</wp:posOffset>
              </wp:positionV>
              <wp:extent cx="1508760" cy="48387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83870"/>
                      </a:xfrm>
                      <a:prstGeom prst="rect">
                        <a:avLst/>
                      </a:prstGeom>
                      <a:noFill/>
                      <a:ln w="6350">
                        <a:noFill/>
                      </a:ln>
                      <a:effectLst/>
                    </wps:spPr>
                    <wps:txbx>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C31632">
                            <w:rPr>
                              <w:rFonts w:ascii="Cambria" w:hAnsi="Cambria"/>
                              <w:noProof/>
                              <w:color w:val="000000"/>
                              <w:sz w:val="22"/>
                              <w:szCs w:val="22"/>
                            </w:rPr>
                            <w:t>6</w:t>
                          </w:r>
                          <w:r w:rsidRPr="00F56A33">
                            <w:rPr>
                              <w:rFonts w:ascii="Cambria" w:hAnsi="Cambria"/>
                              <w:color w:val="000000"/>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433.95pt;margin-top:799.6pt;width:118.8pt;height:3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" filled="f" stroked="f" strokeweight=".5pt">
              <v:path arrowok="t"/>
              <v:textbox style="mso-fit-shape-to-text:t">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C31632">
                      <w:rPr>
                        <w:rFonts w:ascii="Cambria" w:hAnsi="Cambria"/>
                        <w:noProof/>
                        <w:color w:val="000000"/>
                        <w:sz w:val="22"/>
                        <w:szCs w:val="22"/>
                      </w:rPr>
                      <w:t>6</w:t>
                    </w:r>
                    <w:r w:rsidRPr="00F56A33">
                      <w:rPr>
                        <w:rFonts w:ascii="Cambria" w:hAnsi="Cambria"/>
                        <w:color w:val="000000"/>
                        <w:sz w:val="22"/>
                        <w:szCs w:val="22"/>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810260</wp:posOffset>
              </wp:positionH>
              <wp:positionV relativeFrom="page">
                <wp:posOffset>10154920</wp:posOffset>
              </wp:positionV>
              <wp:extent cx="6299835" cy="36195"/>
              <wp:effectExtent l="0" t="0" r="0" b="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401A4E27" id="Прямоугольник 58" o:spid="_x0000_s1026" style="position:absolute;margin-left:63.8pt;margin-top:799.6pt;width:496.0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B1" w:rsidRDefault="00C641B1">
      <w:r>
        <w:separator/>
      </w:r>
    </w:p>
  </w:footnote>
  <w:footnote w:type="continuationSeparator" w:id="0">
    <w:p w:rsidR="00C641B1" w:rsidRDefault="00C64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480" w:hanging="360"/>
      </w:pPr>
      <w:rPr>
        <w:b/>
      </w:rPr>
    </w:lvl>
    <w:lvl w:ilvl="1">
      <w:start w:val="1"/>
      <w:numFmt w:val="decimal"/>
      <w:lvlText w:val="%1.%2."/>
      <w:lvlJc w:val="left"/>
      <w:pPr>
        <w:tabs>
          <w:tab w:val="num" w:pos="0"/>
        </w:tabs>
        <w:ind w:left="840" w:hanging="72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1200" w:hanging="1080"/>
      </w:pPr>
    </w:lvl>
    <w:lvl w:ilvl="4">
      <w:start w:val="1"/>
      <w:numFmt w:val="decimal"/>
      <w:lvlText w:val="%1.%2.%3.%4.%5."/>
      <w:lvlJc w:val="left"/>
      <w:pPr>
        <w:tabs>
          <w:tab w:val="num" w:pos="0"/>
        </w:tabs>
        <w:ind w:left="1200" w:hanging="1080"/>
      </w:pPr>
    </w:lvl>
    <w:lvl w:ilvl="5">
      <w:start w:val="1"/>
      <w:numFmt w:val="decimal"/>
      <w:lvlText w:val="%1.%2.%3.%4.%5.%6."/>
      <w:lvlJc w:val="left"/>
      <w:pPr>
        <w:tabs>
          <w:tab w:val="num" w:pos="0"/>
        </w:tabs>
        <w:ind w:left="1560" w:hanging="1440"/>
      </w:pPr>
    </w:lvl>
    <w:lvl w:ilvl="6">
      <w:start w:val="1"/>
      <w:numFmt w:val="decimal"/>
      <w:lvlText w:val="%1.%2.%3.%4.%5.%6.%7."/>
      <w:lvlJc w:val="left"/>
      <w:pPr>
        <w:tabs>
          <w:tab w:val="num" w:pos="0"/>
        </w:tabs>
        <w:ind w:left="1560" w:hanging="1440"/>
      </w:pPr>
    </w:lvl>
    <w:lvl w:ilvl="7">
      <w:start w:val="1"/>
      <w:numFmt w:val="decimal"/>
      <w:lvlText w:val="%1.%2.%3.%4.%5.%6.%7.%8."/>
      <w:lvlJc w:val="left"/>
      <w:pPr>
        <w:tabs>
          <w:tab w:val="num" w:pos="0"/>
        </w:tabs>
        <w:ind w:left="1920" w:hanging="1800"/>
      </w:pPr>
    </w:lvl>
    <w:lvl w:ilvl="8">
      <w:start w:val="1"/>
      <w:numFmt w:val="decimal"/>
      <w:lvlText w:val="%1.%2.%3.%4.%5.%6.%7.%8.%9."/>
      <w:lvlJc w:val="left"/>
      <w:pPr>
        <w:tabs>
          <w:tab w:val="num" w:pos="0"/>
        </w:tabs>
        <w:ind w:left="1920" w:hanging="1800"/>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28601CC"/>
    <w:multiLevelType w:val="multilevel"/>
    <w:tmpl w:val="D75A5674"/>
    <w:lvl w:ilvl="0">
      <w:start w:val="3"/>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5F82CD2"/>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B751BA"/>
    <w:multiLevelType w:val="multilevel"/>
    <w:tmpl w:val="75687776"/>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09"/>
        </w:tabs>
        <w:ind w:left="0" w:firstLine="0"/>
      </w:pPr>
      <w:rPr>
        <w:rFonts w:hint="default"/>
        <w:sz w:val="20"/>
        <w:szCs w:val="20"/>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9AD5161"/>
    <w:multiLevelType w:val="multilevel"/>
    <w:tmpl w:val="9DE6FB9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AA642D2"/>
    <w:multiLevelType w:val="multilevel"/>
    <w:tmpl w:val="6D6659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F9C1522"/>
    <w:multiLevelType w:val="multilevel"/>
    <w:tmpl w:val="7450833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106A6EAD"/>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1AB11F5"/>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2BE362F"/>
    <w:multiLevelType w:val="multilevel"/>
    <w:tmpl w:val="3474D328"/>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178D3EBB"/>
    <w:multiLevelType w:val="multilevel"/>
    <w:tmpl w:val="743481D4"/>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96613F4"/>
    <w:multiLevelType w:val="multilevel"/>
    <w:tmpl w:val="0E60C1D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1A59798C"/>
    <w:multiLevelType w:val="multilevel"/>
    <w:tmpl w:val="C6A0A65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AFC7C51"/>
    <w:multiLevelType w:val="multilevel"/>
    <w:tmpl w:val="69229BC4"/>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B6240CA"/>
    <w:multiLevelType w:val="multilevel"/>
    <w:tmpl w:val="9C1A2EF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1D987F57"/>
    <w:multiLevelType w:val="multilevel"/>
    <w:tmpl w:val="F78C6704"/>
    <w:lvl w:ilvl="0">
      <w:start w:val="3"/>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23329BF"/>
    <w:multiLevelType w:val="multilevel"/>
    <w:tmpl w:val="67221F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24D25CE"/>
    <w:multiLevelType w:val="multilevel"/>
    <w:tmpl w:val="4E128A7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15:restartNumberingAfterBreak="0">
    <w:nsid w:val="26067A86"/>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91B1D23"/>
    <w:multiLevelType w:val="multilevel"/>
    <w:tmpl w:val="E9EA50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DE73D2B"/>
    <w:multiLevelType w:val="multilevel"/>
    <w:tmpl w:val="F300F85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15:restartNumberingAfterBreak="0">
    <w:nsid w:val="3D5E0E6C"/>
    <w:multiLevelType w:val="multilevel"/>
    <w:tmpl w:val="8F647334"/>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15:restartNumberingAfterBreak="0">
    <w:nsid w:val="417D21D2"/>
    <w:multiLevelType w:val="multilevel"/>
    <w:tmpl w:val="019C085A"/>
    <w:lvl w:ilvl="0">
      <w:start w:val="2"/>
      <w:numFmt w:val="decimal"/>
      <w:lvlText w:val="%1."/>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15:restartNumberingAfterBreak="0">
    <w:nsid w:val="42A60DAE"/>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352745B"/>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AD23144"/>
    <w:multiLevelType w:val="multilevel"/>
    <w:tmpl w:val="DC70660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D5F74BA"/>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5242759D"/>
    <w:multiLevelType w:val="multilevel"/>
    <w:tmpl w:val="07D00DC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5304FA7"/>
    <w:multiLevelType w:val="multilevel"/>
    <w:tmpl w:val="1992675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11D71AF"/>
    <w:multiLevelType w:val="multilevel"/>
    <w:tmpl w:val="B90A5DB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645137FE"/>
    <w:multiLevelType w:val="multilevel"/>
    <w:tmpl w:val="4B405150"/>
    <w:lvl w:ilvl="0">
      <w:start w:val="4"/>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5" w15:restartNumberingAfterBreak="0">
    <w:nsid w:val="6650518C"/>
    <w:multiLevelType w:val="multilevel"/>
    <w:tmpl w:val="63BCBBD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5931F1"/>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781BBA"/>
    <w:multiLevelType w:val="multilevel"/>
    <w:tmpl w:val="211A282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F0D694D"/>
    <w:multiLevelType w:val="multilevel"/>
    <w:tmpl w:val="1BBA22A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8"/>
  </w:num>
  <w:num w:numId="3">
    <w:abstractNumId w:val="21"/>
  </w:num>
  <w:num w:numId="4">
    <w:abstractNumId w:val="18"/>
  </w:num>
  <w:num w:numId="5">
    <w:abstractNumId w:val="24"/>
  </w:num>
  <w:num w:numId="6">
    <w:abstractNumId w:val="25"/>
  </w:num>
  <w:num w:numId="7">
    <w:abstractNumId w:val="15"/>
  </w:num>
  <w:num w:numId="8">
    <w:abstractNumId w:val="13"/>
  </w:num>
  <w:num w:numId="9">
    <w:abstractNumId w:val="10"/>
  </w:num>
  <w:num w:numId="10">
    <w:abstractNumId w:val="33"/>
  </w:num>
  <w:num w:numId="11">
    <w:abstractNumId w:val="38"/>
  </w:num>
  <w:num w:numId="12">
    <w:abstractNumId w:val="35"/>
  </w:num>
  <w:num w:numId="13">
    <w:abstractNumId w:val="0"/>
  </w:num>
  <w:num w:numId="14">
    <w:abstractNumId w:val="2"/>
  </w:num>
  <w:num w:numId="15">
    <w:abstractNumId w:val="27"/>
  </w:num>
  <w:num w:numId="16">
    <w:abstractNumId w:val="11"/>
  </w:num>
  <w:num w:numId="17">
    <w:abstractNumId w:val="26"/>
  </w:num>
  <w:num w:numId="18">
    <w:abstractNumId w:val="36"/>
  </w:num>
  <w:num w:numId="19">
    <w:abstractNumId w:val="23"/>
  </w:num>
  <w:num w:numId="20">
    <w:abstractNumId w:val="12"/>
  </w:num>
  <w:num w:numId="21">
    <w:abstractNumId w:val="22"/>
  </w:num>
  <w:num w:numId="22">
    <w:abstractNumId w:val="1"/>
  </w:num>
  <w:num w:numId="23">
    <w:abstractNumId w:val="3"/>
  </w:num>
  <w:num w:numId="24">
    <w:abstractNumId w:val="4"/>
  </w:num>
  <w:num w:numId="25">
    <w:abstractNumId w:val="6"/>
  </w:num>
  <w:num w:numId="26">
    <w:abstractNumId w:val="20"/>
  </w:num>
  <w:num w:numId="27">
    <w:abstractNumId w:val="32"/>
  </w:num>
  <w:num w:numId="28">
    <w:abstractNumId w:val="32"/>
    <w:lvlOverride w:ilvl="0">
      <w:lvl w:ilvl="0">
        <w:start w:val="2"/>
        <w:numFmt w:val="decimal"/>
        <w:lvlText w:val="%1."/>
        <w:lvlJc w:val="left"/>
        <w:pPr>
          <w:tabs>
            <w:tab w:val="num" w:pos="435"/>
          </w:tabs>
          <w:ind w:left="435" w:hanging="435"/>
        </w:pPr>
        <w:rPr>
          <w:rFonts w:hint="default"/>
        </w:rPr>
      </w:lvl>
    </w:lvlOverride>
    <w:lvlOverride w:ilvl="1">
      <w:lvl w:ilvl="1">
        <w:start w:val="1"/>
        <w:numFmt w:val="decimal"/>
        <w:lvlText w:val="%1.%2."/>
        <w:lvlJc w:val="left"/>
        <w:pPr>
          <w:tabs>
            <w:tab w:val="num" w:pos="1155"/>
          </w:tabs>
          <w:ind w:left="851" w:hanging="131"/>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8"/>
  </w:num>
  <w:num w:numId="30">
    <w:abstractNumId w:val="29"/>
  </w:num>
  <w:num w:numId="31">
    <w:abstractNumId w:val="37"/>
  </w:num>
  <w:num w:numId="32">
    <w:abstractNumId w:val="17"/>
  </w:num>
  <w:num w:numId="33">
    <w:abstractNumId w:val="31"/>
  </w:num>
  <w:num w:numId="34">
    <w:abstractNumId w:val="16"/>
  </w:num>
  <w:num w:numId="35">
    <w:abstractNumId w:val="14"/>
  </w:num>
  <w:num w:numId="36">
    <w:abstractNumId w:val="7"/>
  </w:num>
  <w:num w:numId="37">
    <w:abstractNumId w:val="9"/>
  </w:num>
  <w:num w:numId="38">
    <w:abstractNumId w:val="5"/>
  </w:num>
  <w:num w:numId="39">
    <w:abstractNumId w:val="3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79"/>
    <w:rsid w:val="00014008"/>
    <w:rsid w:val="00031E89"/>
    <w:rsid w:val="000347D9"/>
    <w:rsid w:val="00041620"/>
    <w:rsid w:val="000467B4"/>
    <w:rsid w:val="00047723"/>
    <w:rsid w:val="0004772C"/>
    <w:rsid w:val="0005311C"/>
    <w:rsid w:val="00054409"/>
    <w:rsid w:val="00056BE6"/>
    <w:rsid w:val="00066B97"/>
    <w:rsid w:val="0007290A"/>
    <w:rsid w:val="000737AA"/>
    <w:rsid w:val="00082AFF"/>
    <w:rsid w:val="000906AF"/>
    <w:rsid w:val="00094402"/>
    <w:rsid w:val="000970DD"/>
    <w:rsid w:val="000A1FCE"/>
    <w:rsid w:val="000B29A3"/>
    <w:rsid w:val="000C3783"/>
    <w:rsid w:val="000C7C00"/>
    <w:rsid w:val="000D226E"/>
    <w:rsid w:val="000D693C"/>
    <w:rsid w:val="000F13ED"/>
    <w:rsid w:val="000F4DF5"/>
    <w:rsid w:val="000F5BE6"/>
    <w:rsid w:val="0010361C"/>
    <w:rsid w:val="001061A4"/>
    <w:rsid w:val="00107A17"/>
    <w:rsid w:val="001106F4"/>
    <w:rsid w:val="00115760"/>
    <w:rsid w:val="00117430"/>
    <w:rsid w:val="00125005"/>
    <w:rsid w:val="0012568D"/>
    <w:rsid w:val="00131B06"/>
    <w:rsid w:val="00131E47"/>
    <w:rsid w:val="00132B79"/>
    <w:rsid w:val="00133AAA"/>
    <w:rsid w:val="00134E7E"/>
    <w:rsid w:val="00135BE5"/>
    <w:rsid w:val="001411B5"/>
    <w:rsid w:val="001428A3"/>
    <w:rsid w:val="001450A2"/>
    <w:rsid w:val="0014667B"/>
    <w:rsid w:val="00147230"/>
    <w:rsid w:val="001510A9"/>
    <w:rsid w:val="001570A6"/>
    <w:rsid w:val="00162F41"/>
    <w:rsid w:val="0016649D"/>
    <w:rsid w:val="00170D78"/>
    <w:rsid w:val="00172A51"/>
    <w:rsid w:val="00174C0E"/>
    <w:rsid w:val="00181C97"/>
    <w:rsid w:val="001877F8"/>
    <w:rsid w:val="00187D64"/>
    <w:rsid w:val="001A3B6A"/>
    <w:rsid w:val="001C42B0"/>
    <w:rsid w:val="001D40AA"/>
    <w:rsid w:val="001F0C6F"/>
    <w:rsid w:val="001F2703"/>
    <w:rsid w:val="001F6131"/>
    <w:rsid w:val="00207AC4"/>
    <w:rsid w:val="0021360A"/>
    <w:rsid w:val="002179E2"/>
    <w:rsid w:val="00226A5C"/>
    <w:rsid w:val="00233506"/>
    <w:rsid w:val="0024053F"/>
    <w:rsid w:val="00243FBA"/>
    <w:rsid w:val="00251C22"/>
    <w:rsid w:val="0025227B"/>
    <w:rsid w:val="0026412D"/>
    <w:rsid w:val="0026692E"/>
    <w:rsid w:val="00275839"/>
    <w:rsid w:val="00282215"/>
    <w:rsid w:val="0028670A"/>
    <w:rsid w:val="002908E7"/>
    <w:rsid w:val="00294596"/>
    <w:rsid w:val="002972E9"/>
    <w:rsid w:val="002B2876"/>
    <w:rsid w:val="002C717E"/>
    <w:rsid w:val="002D659F"/>
    <w:rsid w:val="002D7EBD"/>
    <w:rsid w:val="002E36FC"/>
    <w:rsid w:val="002F1970"/>
    <w:rsid w:val="002F2872"/>
    <w:rsid w:val="002F376C"/>
    <w:rsid w:val="003001A6"/>
    <w:rsid w:val="00326B46"/>
    <w:rsid w:val="00331090"/>
    <w:rsid w:val="00332325"/>
    <w:rsid w:val="00337A1E"/>
    <w:rsid w:val="0034072E"/>
    <w:rsid w:val="003414BE"/>
    <w:rsid w:val="00353993"/>
    <w:rsid w:val="00356340"/>
    <w:rsid w:val="003602D7"/>
    <w:rsid w:val="00363BFF"/>
    <w:rsid w:val="0036535B"/>
    <w:rsid w:val="003716FD"/>
    <w:rsid w:val="00381AB4"/>
    <w:rsid w:val="003939C8"/>
    <w:rsid w:val="003A1447"/>
    <w:rsid w:val="003A2587"/>
    <w:rsid w:val="003A3485"/>
    <w:rsid w:val="003B121F"/>
    <w:rsid w:val="003B49CD"/>
    <w:rsid w:val="003B5F84"/>
    <w:rsid w:val="003E4B9A"/>
    <w:rsid w:val="003E73F6"/>
    <w:rsid w:val="003F648C"/>
    <w:rsid w:val="004004AC"/>
    <w:rsid w:val="0041208C"/>
    <w:rsid w:val="004129AB"/>
    <w:rsid w:val="004246E8"/>
    <w:rsid w:val="0042508D"/>
    <w:rsid w:val="00441A0E"/>
    <w:rsid w:val="004460F8"/>
    <w:rsid w:val="004474E0"/>
    <w:rsid w:val="00455208"/>
    <w:rsid w:val="00461665"/>
    <w:rsid w:val="00481C7D"/>
    <w:rsid w:val="00482FE7"/>
    <w:rsid w:val="004839D0"/>
    <w:rsid w:val="00491C56"/>
    <w:rsid w:val="00492199"/>
    <w:rsid w:val="004B588B"/>
    <w:rsid w:val="004B6E4C"/>
    <w:rsid w:val="004C461A"/>
    <w:rsid w:val="004D0727"/>
    <w:rsid w:val="004D445C"/>
    <w:rsid w:val="004D6CBE"/>
    <w:rsid w:val="004D7C85"/>
    <w:rsid w:val="004F1920"/>
    <w:rsid w:val="004F7501"/>
    <w:rsid w:val="005009FB"/>
    <w:rsid w:val="00506772"/>
    <w:rsid w:val="0051127C"/>
    <w:rsid w:val="00511997"/>
    <w:rsid w:val="00517901"/>
    <w:rsid w:val="00520FBC"/>
    <w:rsid w:val="005226FA"/>
    <w:rsid w:val="00524B69"/>
    <w:rsid w:val="005251D9"/>
    <w:rsid w:val="00526978"/>
    <w:rsid w:val="0052748D"/>
    <w:rsid w:val="005341C0"/>
    <w:rsid w:val="00540DB0"/>
    <w:rsid w:val="00545D4F"/>
    <w:rsid w:val="00546715"/>
    <w:rsid w:val="00547C41"/>
    <w:rsid w:val="0055448B"/>
    <w:rsid w:val="00557C22"/>
    <w:rsid w:val="0056054D"/>
    <w:rsid w:val="00572672"/>
    <w:rsid w:val="00587ADC"/>
    <w:rsid w:val="005911AF"/>
    <w:rsid w:val="00592862"/>
    <w:rsid w:val="005A18BE"/>
    <w:rsid w:val="005B0B8A"/>
    <w:rsid w:val="005B1AA8"/>
    <w:rsid w:val="005C420D"/>
    <w:rsid w:val="005C4E33"/>
    <w:rsid w:val="005C68C9"/>
    <w:rsid w:val="005C7BD2"/>
    <w:rsid w:val="005D43E5"/>
    <w:rsid w:val="005E7E18"/>
    <w:rsid w:val="005F2E90"/>
    <w:rsid w:val="005F3566"/>
    <w:rsid w:val="00617B90"/>
    <w:rsid w:val="00622725"/>
    <w:rsid w:val="00625518"/>
    <w:rsid w:val="0063596B"/>
    <w:rsid w:val="006374F4"/>
    <w:rsid w:val="00643C21"/>
    <w:rsid w:val="0065328D"/>
    <w:rsid w:val="00654379"/>
    <w:rsid w:val="00654803"/>
    <w:rsid w:val="006642F9"/>
    <w:rsid w:val="00664A71"/>
    <w:rsid w:val="006706BA"/>
    <w:rsid w:val="00680A2B"/>
    <w:rsid w:val="006852A9"/>
    <w:rsid w:val="00697E9F"/>
    <w:rsid w:val="006A1327"/>
    <w:rsid w:val="006A1A40"/>
    <w:rsid w:val="006A6008"/>
    <w:rsid w:val="006A7F93"/>
    <w:rsid w:val="006B3883"/>
    <w:rsid w:val="006B52A9"/>
    <w:rsid w:val="006C479B"/>
    <w:rsid w:val="006C71B9"/>
    <w:rsid w:val="006C7D2F"/>
    <w:rsid w:val="006E43F8"/>
    <w:rsid w:val="006E6F35"/>
    <w:rsid w:val="006E753F"/>
    <w:rsid w:val="006F0B8D"/>
    <w:rsid w:val="006F1AD9"/>
    <w:rsid w:val="0070081A"/>
    <w:rsid w:val="00700CEC"/>
    <w:rsid w:val="007035C6"/>
    <w:rsid w:val="0070471A"/>
    <w:rsid w:val="00714C57"/>
    <w:rsid w:val="00722B79"/>
    <w:rsid w:val="00726050"/>
    <w:rsid w:val="0073543F"/>
    <w:rsid w:val="00736DDD"/>
    <w:rsid w:val="007400A3"/>
    <w:rsid w:val="00745EFC"/>
    <w:rsid w:val="00747FFA"/>
    <w:rsid w:val="00754F69"/>
    <w:rsid w:val="00760FAB"/>
    <w:rsid w:val="00762B01"/>
    <w:rsid w:val="007633DE"/>
    <w:rsid w:val="00765271"/>
    <w:rsid w:val="007657EF"/>
    <w:rsid w:val="00770932"/>
    <w:rsid w:val="00776CF6"/>
    <w:rsid w:val="007771EF"/>
    <w:rsid w:val="00787134"/>
    <w:rsid w:val="007873C0"/>
    <w:rsid w:val="00797FD9"/>
    <w:rsid w:val="007A410A"/>
    <w:rsid w:val="007A61F2"/>
    <w:rsid w:val="007A63C7"/>
    <w:rsid w:val="007A7AE6"/>
    <w:rsid w:val="007B2CCA"/>
    <w:rsid w:val="007B601B"/>
    <w:rsid w:val="007B6FCD"/>
    <w:rsid w:val="007C1D9F"/>
    <w:rsid w:val="007C2FB8"/>
    <w:rsid w:val="007E245E"/>
    <w:rsid w:val="007E4D04"/>
    <w:rsid w:val="00803738"/>
    <w:rsid w:val="008061DD"/>
    <w:rsid w:val="0081466A"/>
    <w:rsid w:val="0081562E"/>
    <w:rsid w:val="00816E56"/>
    <w:rsid w:val="008323C7"/>
    <w:rsid w:val="00836F14"/>
    <w:rsid w:val="00850238"/>
    <w:rsid w:val="008630E1"/>
    <w:rsid w:val="00865674"/>
    <w:rsid w:val="00871DE8"/>
    <w:rsid w:val="00875EC2"/>
    <w:rsid w:val="00882864"/>
    <w:rsid w:val="00886D91"/>
    <w:rsid w:val="008B7282"/>
    <w:rsid w:val="008C3E12"/>
    <w:rsid w:val="008D075D"/>
    <w:rsid w:val="008D0FE8"/>
    <w:rsid w:val="008D6186"/>
    <w:rsid w:val="008D6503"/>
    <w:rsid w:val="008E1D20"/>
    <w:rsid w:val="008E5170"/>
    <w:rsid w:val="008F14D6"/>
    <w:rsid w:val="008F76E4"/>
    <w:rsid w:val="00915600"/>
    <w:rsid w:val="00915C20"/>
    <w:rsid w:val="00920F56"/>
    <w:rsid w:val="00921335"/>
    <w:rsid w:val="00935D7A"/>
    <w:rsid w:val="00936DEA"/>
    <w:rsid w:val="00943ACD"/>
    <w:rsid w:val="0094429A"/>
    <w:rsid w:val="00945330"/>
    <w:rsid w:val="0095324F"/>
    <w:rsid w:val="009549A9"/>
    <w:rsid w:val="0097254A"/>
    <w:rsid w:val="0097490E"/>
    <w:rsid w:val="00976B8B"/>
    <w:rsid w:val="00984961"/>
    <w:rsid w:val="0098500C"/>
    <w:rsid w:val="00993815"/>
    <w:rsid w:val="00995AB2"/>
    <w:rsid w:val="009B28E4"/>
    <w:rsid w:val="009B5006"/>
    <w:rsid w:val="009C18CE"/>
    <w:rsid w:val="009C6D3C"/>
    <w:rsid w:val="009D4ADD"/>
    <w:rsid w:val="009E0F58"/>
    <w:rsid w:val="009E39E3"/>
    <w:rsid w:val="009E5C3E"/>
    <w:rsid w:val="009F3C1A"/>
    <w:rsid w:val="00A00277"/>
    <w:rsid w:val="00A01B8D"/>
    <w:rsid w:val="00A128CE"/>
    <w:rsid w:val="00A17670"/>
    <w:rsid w:val="00A30263"/>
    <w:rsid w:val="00A30D03"/>
    <w:rsid w:val="00A31923"/>
    <w:rsid w:val="00A36162"/>
    <w:rsid w:val="00A42A9C"/>
    <w:rsid w:val="00A43F92"/>
    <w:rsid w:val="00A50087"/>
    <w:rsid w:val="00A531F6"/>
    <w:rsid w:val="00A55CA4"/>
    <w:rsid w:val="00A6141A"/>
    <w:rsid w:val="00A67245"/>
    <w:rsid w:val="00A76C2D"/>
    <w:rsid w:val="00A7713C"/>
    <w:rsid w:val="00A8419E"/>
    <w:rsid w:val="00A95DB5"/>
    <w:rsid w:val="00AA19DD"/>
    <w:rsid w:val="00AA6356"/>
    <w:rsid w:val="00AB0695"/>
    <w:rsid w:val="00AB1C36"/>
    <w:rsid w:val="00AB1FB4"/>
    <w:rsid w:val="00AC0726"/>
    <w:rsid w:val="00AC4B5A"/>
    <w:rsid w:val="00AC4D8D"/>
    <w:rsid w:val="00AC53F4"/>
    <w:rsid w:val="00AE01D9"/>
    <w:rsid w:val="00AE2D42"/>
    <w:rsid w:val="00AE4E7A"/>
    <w:rsid w:val="00B00837"/>
    <w:rsid w:val="00B12E92"/>
    <w:rsid w:val="00B16467"/>
    <w:rsid w:val="00B32FDF"/>
    <w:rsid w:val="00B468E3"/>
    <w:rsid w:val="00B5635F"/>
    <w:rsid w:val="00B632C3"/>
    <w:rsid w:val="00B64CCF"/>
    <w:rsid w:val="00B65D67"/>
    <w:rsid w:val="00B67A8A"/>
    <w:rsid w:val="00B73C54"/>
    <w:rsid w:val="00B7759C"/>
    <w:rsid w:val="00B80232"/>
    <w:rsid w:val="00B80CA4"/>
    <w:rsid w:val="00B81C06"/>
    <w:rsid w:val="00B90BCA"/>
    <w:rsid w:val="00B92D20"/>
    <w:rsid w:val="00B968F5"/>
    <w:rsid w:val="00B9743A"/>
    <w:rsid w:val="00BA24A6"/>
    <w:rsid w:val="00BB558D"/>
    <w:rsid w:val="00BC6B43"/>
    <w:rsid w:val="00BD1F0C"/>
    <w:rsid w:val="00BE5448"/>
    <w:rsid w:val="00BF26A5"/>
    <w:rsid w:val="00C037FD"/>
    <w:rsid w:val="00C11C24"/>
    <w:rsid w:val="00C1404B"/>
    <w:rsid w:val="00C22465"/>
    <w:rsid w:val="00C228B8"/>
    <w:rsid w:val="00C258FF"/>
    <w:rsid w:val="00C31299"/>
    <w:rsid w:val="00C31632"/>
    <w:rsid w:val="00C3579F"/>
    <w:rsid w:val="00C3651F"/>
    <w:rsid w:val="00C40BE7"/>
    <w:rsid w:val="00C43ED1"/>
    <w:rsid w:val="00C54875"/>
    <w:rsid w:val="00C61B04"/>
    <w:rsid w:val="00C641B1"/>
    <w:rsid w:val="00C6474E"/>
    <w:rsid w:val="00C6792D"/>
    <w:rsid w:val="00C67A58"/>
    <w:rsid w:val="00C722F3"/>
    <w:rsid w:val="00C753C6"/>
    <w:rsid w:val="00C90BCC"/>
    <w:rsid w:val="00C9265C"/>
    <w:rsid w:val="00C9691E"/>
    <w:rsid w:val="00CA15CF"/>
    <w:rsid w:val="00CA252C"/>
    <w:rsid w:val="00CA2985"/>
    <w:rsid w:val="00CA29BD"/>
    <w:rsid w:val="00CA34B0"/>
    <w:rsid w:val="00CA3A97"/>
    <w:rsid w:val="00CA5375"/>
    <w:rsid w:val="00CB1817"/>
    <w:rsid w:val="00CC46C3"/>
    <w:rsid w:val="00CD6F2B"/>
    <w:rsid w:val="00CE3A8D"/>
    <w:rsid w:val="00CE4D1A"/>
    <w:rsid w:val="00CF069C"/>
    <w:rsid w:val="00CF2675"/>
    <w:rsid w:val="00D01679"/>
    <w:rsid w:val="00D02A36"/>
    <w:rsid w:val="00D03EAA"/>
    <w:rsid w:val="00D12C81"/>
    <w:rsid w:val="00D278DB"/>
    <w:rsid w:val="00D307FD"/>
    <w:rsid w:val="00D53395"/>
    <w:rsid w:val="00D56BF2"/>
    <w:rsid w:val="00D575F8"/>
    <w:rsid w:val="00D625C0"/>
    <w:rsid w:val="00D64B1E"/>
    <w:rsid w:val="00D6657B"/>
    <w:rsid w:val="00D73496"/>
    <w:rsid w:val="00D811D8"/>
    <w:rsid w:val="00D93616"/>
    <w:rsid w:val="00DA3774"/>
    <w:rsid w:val="00DA4017"/>
    <w:rsid w:val="00DA7B44"/>
    <w:rsid w:val="00DB142F"/>
    <w:rsid w:val="00DC37A7"/>
    <w:rsid w:val="00DC441A"/>
    <w:rsid w:val="00DC50FE"/>
    <w:rsid w:val="00DC57F0"/>
    <w:rsid w:val="00DC5F0A"/>
    <w:rsid w:val="00DC748E"/>
    <w:rsid w:val="00DD1EF9"/>
    <w:rsid w:val="00DD313C"/>
    <w:rsid w:val="00DE2DC7"/>
    <w:rsid w:val="00DE6FDB"/>
    <w:rsid w:val="00DE79FC"/>
    <w:rsid w:val="00DF726B"/>
    <w:rsid w:val="00E00058"/>
    <w:rsid w:val="00E02306"/>
    <w:rsid w:val="00E1620A"/>
    <w:rsid w:val="00E168F5"/>
    <w:rsid w:val="00E275B9"/>
    <w:rsid w:val="00E35830"/>
    <w:rsid w:val="00E416AD"/>
    <w:rsid w:val="00E60AB8"/>
    <w:rsid w:val="00E67076"/>
    <w:rsid w:val="00E70F56"/>
    <w:rsid w:val="00E71A80"/>
    <w:rsid w:val="00E76257"/>
    <w:rsid w:val="00E80A2A"/>
    <w:rsid w:val="00E81E15"/>
    <w:rsid w:val="00EA0974"/>
    <w:rsid w:val="00EB1D0A"/>
    <w:rsid w:val="00EB2D63"/>
    <w:rsid w:val="00EB4815"/>
    <w:rsid w:val="00EC4253"/>
    <w:rsid w:val="00ED0AD6"/>
    <w:rsid w:val="00ED2341"/>
    <w:rsid w:val="00ED5DD7"/>
    <w:rsid w:val="00ED7537"/>
    <w:rsid w:val="00EE44BA"/>
    <w:rsid w:val="00EE70BD"/>
    <w:rsid w:val="00EF3C3E"/>
    <w:rsid w:val="00EF4937"/>
    <w:rsid w:val="00EF5667"/>
    <w:rsid w:val="00F007A7"/>
    <w:rsid w:val="00F111DC"/>
    <w:rsid w:val="00F121CA"/>
    <w:rsid w:val="00F1434F"/>
    <w:rsid w:val="00F14A83"/>
    <w:rsid w:val="00F16B09"/>
    <w:rsid w:val="00F172C9"/>
    <w:rsid w:val="00F2174A"/>
    <w:rsid w:val="00F27074"/>
    <w:rsid w:val="00F30240"/>
    <w:rsid w:val="00F32B27"/>
    <w:rsid w:val="00F56A33"/>
    <w:rsid w:val="00F705D9"/>
    <w:rsid w:val="00F74966"/>
    <w:rsid w:val="00F76349"/>
    <w:rsid w:val="00F86A76"/>
    <w:rsid w:val="00FA2B4C"/>
    <w:rsid w:val="00FB08EF"/>
    <w:rsid w:val="00FB3FF5"/>
    <w:rsid w:val="00FC6A3A"/>
    <w:rsid w:val="00FD2191"/>
    <w:rsid w:val="00FD2C89"/>
    <w:rsid w:val="00FD4F3C"/>
    <w:rsid w:val="00FD7342"/>
    <w:rsid w:val="00FF1BFD"/>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72D3142"/>
  <w15:chartTrackingRefBased/>
  <w15:docId w15:val="{3915450B-0781-47AF-924D-253BDA11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7430"/>
    <w:pPr>
      <w:widowControl w:val="0"/>
      <w:autoSpaceDE w:val="0"/>
      <w:autoSpaceDN w:val="0"/>
      <w:adjustRightInd w:val="0"/>
      <w:spacing w:before="108" w:after="108"/>
      <w:jc w:val="center"/>
      <w:outlineLvl w:val="0"/>
    </w:pPr>
    <w:rPr>
      <w:rFonts w:ascii="Arial" w:hAnsi="Arial" w:cs="Arial"/>
      <w:b/>
      <w:bCs/>
      <w:color w:val="000080"/>
    </w:rPr>
  </w:style>
  <w:style w:type="paragraph" w:styleId="4">
    <w:name w:val="heading 4"/>
    <w:basedOn w:val="a"/>
    <w:next w:val="a"/>
    <w:qFormat/>
    <w:rsid w:val="00047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pPr>
      <w:spacing w:before="100" w:after="100"/>
    </w:pPr>
    <w:rPr>
      <w:snapToGrid w:val="0"/>
      <w:sz w:val="24"/>
    </w:rPr>
  </w:style>
  <w:style w:type="paragraph" w:customStyle="1" w:styleId="a3">
    <w:name w:val="Готовый"/>
    <w:basedOn w:val="Normal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a4">
    <w:name w:val="Body Text"/>
    <w:basedOn w:val="a"/>
    <w:link w:val="a5"/>
    <w:rPr>
      <w:sz w:val="24"/>
    </w:rPr>
  </w:style>
  <w:style w:type="paragraph" w:customStyle="1" w:styleId="ConsNonformat">
    <w:name w:val="ConsNonformat"/>
    <w:pPr>
      <w:widowControl w:val="0"/>
    </w:pPr>
    <w:rPr>
      <w:rFonts w:ascii="Courier New" w:hAnsi="Courier New"/>
      <w:snapToGrid w:val="0"/>
    </w:rPr>
  </w:style>
  <w:style w:type="character" w:customStyle="1" w:styleId="a5">
    <w:name w:val="Основной текст Знак"/>
    <w:link w:val="a4"/>
    <w:rsid w:val="00CA34B0"/>
    <w:rPr>
      <w:sz w:val="24"/>
      <w:lang w:val="ru-RU" w:eastAsia="ru-RU" w:bidi="ar-SA"/>
    </w:rPr>
  </w:style>
  <w:style w:type="character" w:customStyle="1" w:styleId="10">
    <w:name w:val="Заголовок 1 Знак"/>
    <w:link w:val="1"/>
    <w:locked/>
    <w:rsid w:val="00117430"/>
    <w:rPr>
      <w:rFonts w:ascii="Arial" w:hAnsi="Arial" w:cs="Arial"/>
      <w:b/>
      <w:bCs/>
      <w:color w:val="000080"/>
      <w:lang w:val="ru-RU" w:eastAsia="ru-RU" w:bidi="ar-SA"/>
    </w:rPr>
  </w:style>
  <w:style w:type="paragraph" w:customStyle="1" w:styleId="1112">
    <w:name w:val=".  11/12"/>
    <w:basedOn w:val="a"/>
    <w:rsid w:val="00AB1FB4"/>
    <w:pPr>
      <w:widowControl w:val="0"/>
      <w:suppressAutoHyphens/>
      <w:spacing w:after="200" w:line="276" w:lineRule="auto"/>
    </w:pPr>
    <w:rPr>
      <w:rFonts w:ascii="Calibri" w:eastAsia="Arial Unicode MS" w:hAnsi="Calibri" w:cs="font239"/>
      <w:kern w:val="1"/>
      <w:sz w:val="22"/>
      <w:szCs w:val="22"/>
      <w:lang w:eastAsia="ar-SA"/>
    </w:rPr>
  </w:style>
  <w:style w:type="paragraph" w:customStyle="1" w:styleId="s1">
    <w:name w:val="s_1"/>
    <w:basedOn w:val="a"/>
    <w:rsid w:val="00047723"/>
    <w:pPr>
      <w:spacing w:before="100" w:beforeAutospacing="1" w:after="100" w:afterAutospacing="1"/>
    </w:pPr>
    <w:rPr>
      <w:rFonts w:eastAsia="Batang"/>
      <w:sz w:val="24"/>
      <w:szCs w:val="24"/>
      <w:lang w:eastAsia="ko-KR"/>
    </w:rPr>
  </w:style>
  <w:style w:type="character" w:styleId="a6">
    <w:name w:val="Hyperlink"/>
    <w:rsid w:val="00047723"/>
    <w:rPr>
      <w:color w:val="0000FF"/>
      <w:u w:val="single"/>
    </w:rPr>
  </w:style>
  <w:style w:type="paragraph" w:customStyle="1" w:styleId="s22">
    <w:name w:val="s_22"/>
    <w:basedOn w:val="a"/>
    <w:rsid w:val="00047723"/>
    <w:pPr>
      <w:spacing w:before="100" w:beforeAutospacing="1" w:after="100" w:afterAutospacing="1"/>
    </w:pPr>
    <w:rPr>
      <w:rFonts w:eastAsia="Batang"/>
      <w:sz w:val="24"/>
      <w:szCs w:val="24"/>
      <w:lang w:eastAsia="ko-KR"/>
    </w:rPr>
  </w:style>
  <w:style w:type="paragraph" w:styleId="a7">
    <w:name w:val="header"/>
    <w:basedOn w:val="a"/>
    <w:rsid w:val="00E35830"/>
    <w:pPr>
      <w:tabs>
        <w:tab w:val="center" w:pos="4677"/>
        <w:tab w:val="right" w:pos="9355"/>
      </w:tabs>
    </w:pPr>
  </w:style>
  <w:style w:type="paragraph" w:styleId="a8">
    <w:name w:val="footer"/>
    <w:basedOn w:val="a"/>
    <w:link w:val="a9"/>
    <w:uiPriority w:val="99"/>
    <w:rsid w:val="00E35830"/>
    <w:pPr>
      <w:tabs>
        <w:tab w:val="center" w:pos="4677"/>
        <w:tab w:val="right" w:pos="9355"/>
      </w:tabs>
    </w:pPr>
  </w:style>
  <w:style w:type="character" w:styleId="aa">
    <w:name w:val="page number"/>
    <w:basedOn w:val="a0"/>
    <w:rsid w:val="00E35830"/>
  </w:style>
  <w:style w:type="paragraph" w:styleId="ab">
    <w:name w:val="Normal (Web)"/>
    <w:basedOn w:val="a"/>
    <w:rsid w:val="00FF1BFD"/>
    <w:pPr>
      <w:spacing w:before="100" w:beforeAutospacing="1" w:after="100" w:afterAutospacing="1"/>
    </w:pPr>
    <w:rPr>
      <w:sz w:val="24"/>
      <w:szCs w:val="24"/>
    </w:rPr>
  </w:style>
  <w:style w:type="paragraph" w:styleId="ac">
    <w:name w:val="Balloon Text"/>
    <w:basedOn w:val="a"/>
    <w:link w:val="ad"/>
    <w:rsid w:val="00ED0AD6"/>
    <w:rPr>
      <w:rFonts w:ascii="Segoe UI" w:hAnsi="Segoe UI" w:cs="Segoe UI"/>
      <w:sz w:val="18"/>
      <w:szCs w:val="18"/>
    </w:rPr>
  </w:style>
  <w:style w:type="character" w:customStyle="1" w:styleId="ad">
    <w:name w:val="Текст выноски Знак"/>
    <w:link w:val="ac"/>
    <w:rsid w:val="00ED0AD6"/>
    <w:rPr>
      <w:rFonts w:ascii="Segoe UI" w:hAnsi="Segoe UI" w:cs="Segoe UI"/>
      <w:sz w:val="18"/>
      <w:szCs w:val="18"/>
    </w:rPr>
  </w:style>
  <w:style w:type="paragraph" w:customStyle="1" w:styleId="D345FF3D873148C5AE3FBF3267827368">
    <w:name w:val="D345FF3D873148C5AE3FBF3267827368"/>
    <w:rsid w:val="00F56A33"/>
    <w:pPr>
      <w:spacing w:after="200" w:line="276" w:lineRule="auto"/>
    </w:pPr>
    <w:rPr>
      <w:rFonts w:ascii="Calibri" w:hAnsi="Calibri"/>
      <w:sz w:val="22"/>
      <w:szCs w:val="22"/>
    </w:rPr>
  </w:style>
  <w:style w:type="character" w:customStyle="1" w:styleId="a9">
    <w:name w:val="Нижний колонтитул Знак"/>
    <w:link w:val="a8"/>
    <w:uiPriority w:val="99"/>
    <w:rsid w:val="00F56A33"/>
  </w:style>
  <w:style w:type="paragraph" w:customStyle="1" w:styleId="11">
    <w:name w:val="Обычный1"/>
    <w:rsid w:val="00251C22"/>
    <w:pPr>
      <w:spacing w:before="100" w:after="100"/>
    </w:pPr>
    <w:rPr>
      <w:sz w:val="24"/>
    </w:rPr>
  </w:style>
  <w:style w:type="character" w:customStyle="1" w:styleId="hps">
    <w:name w:val="hps"/>
    <w:rsid w:val="00251C22"/>
    <w:rPr>
      <w:rFonts w:cs="Times New Roman"/>
    </w:rPr>
  </w:style>
  <w:style w:type="character" w:customStyle="1" w:styleId="st">
    <w:name w:val="st"/>
    <w:rsid w:val="00251C22"/>
    <w:rPr>
      <w:rFonts w:cs="Times New Roman"/>
    </w:rPr>
  </w:style>
  <w:style w:type="character" w:styleId="ae">
    <w:name w:val="Emphasis"/>
    <w:qFormat/>
    <w:rsid w:val="00251C2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082">
      <w:bodyDiv w:val="1"/>
      <w:marLeft w:val="0"/>
      <w:marRight w:val="0"/>
      <w:marTop w:val="0"/>
      <w:marBottom w:val="0"/>
      <w:divBdr>
        <w:top w:val="none" w:sz="0" w:space="0" w:color="auto"/>
        <w:left w:val="none" w:sz="0" w:space="0" w:color="auto"/>
        <w:bottom w:val="none" w:sz="0" w:space="0" w:color="auto"/>
        <w:right w:val="none" w:sz="0" w:space="0" w:color="auto"/>
      </w:divBdr>
      <w:divsChild>
        <w:div w:id="603614069">
          <w:marLeft w:val="0"/>
          <w:marRight w:val="0"/>
          <w:marTop w:val="0"/>
          <w:marBottom w:val="0"/>
          <w:divBdr>
            <w:top w:val="none" w:sz="0" w:space="0" w:color="auto"/>
            <w:left w:val="none" w:sz="0" w:space="0" w:color="auto"/>
            <w:bottom w:val="none" w:sz="0" w:space="0" w:color="auto"/>
            <w:right w:val="none" w:sz="0" w:space="0" w:color="auto"/>
          </w:divBdr>
          <w:divsChild>
            <w:div w:id="35203122">
              <w:marLeft w:val="0"/>
              <w:marRight w:val="0"/>
              <w:marTop w:val="0"/>
              <w:marBottom w:val="0"/>
              <w:divBdr>
                <w:top w:val="none" w:sz="0" w:space="0" w:color="auto"/>
                <w:left w:val="none" w:sz="0" w:space="0" w:color="auto"/>
                <w:bottom w:val="none" w:sz="0" w:space="0" w:color="auto"/>
                <w:right w:val="none" w:sz="0" w:space="0" w:color="auto"/>
              </w:divBdr>
            </w:div>
            <w:div w:id="847451290">
              <w:marLeft w:val="0"/>
              <w:marRight w:val="0"/>
              <w:marTop w:val="0"/>
              <w:marBottom w:val="0"/>
              <w:divBdr>
                <w:top w:val="none" w:sz="0" w:space="0" w:color="auto"/>
                <w:left w:val="none" w:sz="0" w:space="0" w:color="auto"/>
                <w:bottom w:val="none" w:sz="0" w:space="0" w:color="auto"/>
                <w:right w:val="none" w:sz="0" w:space="0" w:color="auto"/>
              </w:divBdr>
            </w:div>
            <w:div w:id="19073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581">
      <w:bodyDiv w:val="1"/>
      <w:marLeft w:val="0"/>
      <w:marRight w:val="0"/>
      <w:marTop w:val="0"/>
      <w:marBottom w:val="0"/>
      <w:divBdr>
        <w:top w:val="none" w:sz="0" w:space="0" w:color="auto"/>
        <w:left w:val="none" w:sz="0" w:space="0" w:color="auto"/>
        <w:bottom w:val="none" w:sz="0" w:space="0" w:color="auto"/>
        <w:right w:val="none" w:sz="0" w:space="0" w:color="auto"/>
      </w:divBdr>
      <w:divsChild>
        <w:div w:id="129130421">
          <w:marLeft w:val="0"/>
          <w:marRight w:val="0"/>
          <w:marTop w:val="0"/>
          <w:marBottom w:val="0"/>
          <w:divBdr>
            <w:top w:val="none" w:sz="0" w:space="0" w:color="auto"/>
            <w:left w:val="none" w:sz="0" w:space="0" w:color="auto"/>
            <w:bottom w:val="none" w:sz="0" w:space="0" w:color="auto"/>
            <w:right w:val="none" w:sz="0" w:space="0" w:color="auto"/>
          </w:divBdr>
        </w:div>
        <w:div w:id="2037341254">
          <w:marLeft w:val="0"/>
          <w:marRight w:val="0"/>
          <w:marTop w:val="0"/>
          <w:marBottom w:val="0"/>
          <w:divBdr>
            <w:top w:val="none" w:sz="0" w:space="0" w:color="auto"/>
            <w:left w:val="none" w:sz="0" w:space="0" w:color="auto"/>
            <w:bottom w:val="none" w:sz="0" w:space="0" w:color="auto"/>
            <w:right w:val="none" w:sz="0" w:space="0" w:color="auto"/>
          </w:divBdr>
          <w:divsChild>
            <w:div w:id="729423306">
              <w:marLeft w:val="0"/>
              <w:marRight w:val="0"/>
              <w:marTop w:val="0"/>
              <w:marBottom w:val="0"/>
              <w:divBdr>
                <w:top w:val="none" w:sz="0" w:space="0" w:color="auto"/>
                <w:left w:val="none" w:sz="0" w:space="0" w:color="auto"/>
                <w:bottom w:val="none" w:sz="0" w:space="0" w:color="auto"/>
                <w:right w:val="none" w:sz="0" w:space="0" w:color="auto"/>
              </w:divBdr>
            </w:div>
            <w:div w:id="1270815000">
              <w:marLeft w:val="0"/>
              <w:marRight w:val="0"/>
              <w:marTop w:val="0"/>
              <w:marBottom w:val="0"/>
              <w:divBdr>
                <w:top w:val="none" w:sz="0" w:space="0" w:color="auto"/>
                <w:left w:val="none" w:sz="0" w:space="0" w:color="auto"/>
                <w:bottom w:val="none" w:sz="0" w:space="0" w:color="auto"/>
                <w:right w:val="none" w:sz="0" w:space="0" w:color="auto"/>
              </w:divBdr>
            </w:div>
            <w:div w:id="1442719792">
              <w:marLeft w:val="0"/>
              <w:marRight w:val="0"/>
              <w:marTop w:val="0"/>
              <w:marBottom w:val="0"/>
              <w:divBdr>
                <w:top w:val="none" w:sz="0" w:space="0" w:color="auto"/>
                <w:left w:val="none" w:sz="0" w:space="0" w:color="auto"/>
                <w:bottom w:val="none" w:sz="0" w:space="0" w:color="auto"/>
                <w:right w:val="none" w:sz="0" w:space="0" w:color="auto"/>
              </w:divBdr>
            </w:div>
            <w:div w:id="1586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03">
      <w:bodyDiv w:val="1"/>
      <w:marLeft w:val="0"/>
      <w:marRight w:val="0"/>
      <w:marTop w:val="0"/>
      <w:marBottom w:val="0"/>
      <w:divBdr>
        <w:top w:val="none" w:sz="0" w:space="0" w:color="auto"/>
        <w:left w:val="none" w:sz="0" w:space="0" w:color="auto"/>
        <w:bottom w:val="none" w:sz="0" w:space="0" w:color="auto"/>
        <w:right w:val="none" w:sz="0" w:space="0" w:color="auto"/>
      </w:divBdr>
      <w:divsChild>
        <w:div w:id="467089237">
          <w:marLeft w:val="0"/>
          <w:marRight w:val="0"/>
          <w:marTop w:val="0"/>
          <w:marBottom w:val="0"/>
          <w:divBdr>
            <w:top w:val="none" w:sz="0" w:space="0" w:color="auto"/>
            <w:left w:val="none" w:sz="0" w:space="0" w:color="auto"/>
            <w:bottom w:val="none" w:sz="0" w:space="0" w:color="auto"/>
            <w:right w:val="none" w:sz="0" w:space="0" w:color="auto"/>
          </w:divBdr>
          <w:divsChild>
            <w:div w:id="283119893">
              <w:marLeft w:val="0"/>
              <w:marRight w:val="0"/>
              <w:marTop w:val="0"/>
              <w:marBottom w:val="0"/>
              <w:divBdr>
                <w:top w:val="none" w:sz="0" w:space="0" w:color="auto"/>
                <w:left w:val="none" w:sz="0" w:space="0" w:color="auto"/>
                <w:bottom w:val="none" w:sz="0" w:space="0" w:color="auto"/>
                <w:right w:val="none" w:sz="0" w:space="0" w:color="auto"/>
              </w:divBdr>
            </w:div>
            <w:div w:id="1369840291">
              <w:marLeft w:val="0"/>
              <w:marRight w:val="0"/>
              <w:marTop w:val="0"/>
              <w:marBottom w:val="0"/>
              <w:divBdr>
                <w:top w:val="none" w:sz="0" w:space="0" w:color="auto"/>
                <w:left w:val="none" w:sz="0" w:space="0" w:color="auto"/>
                <w:bottom w:val="none" w:sz="0" w:space="0" w:color="auto"/>
                <w:right w:val="none" w:sz="0" w:space="0" w:color="auto"/>
              </w:divBdr>
            </w:div>
            <w:div w:id="15480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CC8B-FAC3-4E31-9C7F-828772DC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4533</Words>
  <Characters>25843</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Авторский договор (общая форма)</vt:lpstr>
      <vt:lpstr>Авторский договор (общая форма)</vt:lpstr>
    </vt:vector>
  </TitlesOfParts>
  <Company>SoM</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Авторский договор (общая форма)</dc:title>
  <dc:subject/>
  <dc:creator>Автор_______________</dc:creator>
  <cp:keywords/>
  <cp:lastModifiedBy>Roman Khalikov</cp:lastModifiedBy>
  <cp:revision>3</cp:revision>
  <cp:lastPrinted>2018-04-26T09:07:00Z</cp:lastPrinted>
  <dcterms:created xsi:type="dcterms:W3CDTF">2024-01-26T11:35:00Z</dcterms:created>
  <dcterms:modified xsi:type="dcterms:W3CDTF">2024-02-01T10:54:00Z</dcterms:modified>
</cp:coreProperties>
</file>